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DCE" w:rsidRDefault="00844DCE" w:rsidP="00844DCE">
      <w:pPr>
        <w:suppressAutoHyphens w:val="0"/>
        <w:jc w:val="center"/>
        <w:rPr>
          <w:b/>
          <w:sz w:val="32"/>
          <w:szCs w:val="32"/>
        </w:rPr>
      </w:pPr>
      <w:r w:rsidRPr="00844DCE">
        <w:rPr>
          <w:b/>
          <w:sz w:val="32"/>
          <w:szCs w:val="32"/>
        </w:rPr>
        <w:t xml:space="preserve">Описание образовательных программ </w:t>
      </w:r>
    </w:p>
    <w:p w:rsidR="00844DCE" w:rsidRPr="00844DCE" w:rsidRDefault="00844DCE" w:rsidP="00844DCE">
      <w:pPr>
        <w:suppressAutoHyphens w:val="0"/>
        <w:jc w:val="center"/>
        <w:rPr>
          <w:b/>
          <w:sz w:val="32"/>
          <w:szCs w:val="32"/>
          <w:lang w:eastAsia="ru-RU"/>
        </w:rPr>
      </w:pPr>
      <w:r w:rsidRPr="00844DCE">
        <w:rPr>
          <w:b/>
          <w:sz w:val="32"/>
          <w:szCs w:val="32"/>
        </w:rPr>
        <w:t xml:space="preserve">МБОУ «Никольская СОШ» </w:t>
      </w:r>
      <w:proofErr w:type="spellStart"/>
      <w:r w:rsidRPr="00844DCE">
        <w:rPr>
          <w:b/>
          <w:sz w:val="32"/>
          <w:szCs w:val="32"/>
        </w:rPr>
        <w:t>Ливенского</w:t>
      </w:r>
      <w:proofErr w:type="spellEnd"/>
      <w:r w:rsidRPr="00844DCE">
        <w:rPr>
          <w:b/>
          <w:sz w:val="32"/>
          <w:szCs w:val="32"/>
        </w:rPr>
        <w:t xml:space="preserve"> района</w:t>
      </w:r>
    </w:p>
    <w:p w:rsidR="00844DCE" w:rsidRDefault="00844DCE" w:rsidP="00844DCE">
      <w:pPr>
        <w:suppressAutoHyphens w:val="0"/>
        <w:jc w:val="center"/>
        <w:rPr>
          <w:b/>
          <w:lang w:eastAsia="ru-RU"/>
        </w:rPr>
      </w:pPr>
    </w:p>
    <w:p w:rsidR="0047030B" w:rsidRDefault="0047030B" w:rsidP="00844DCE">
      <w:pPr>
        <w:suppressAutoHyphens w:val="0"/>
        <w:jc w:val="center"/>
        <w:rPr>
          <w:b/>
          <w:color w:val="000000"/>
          <w:sz w:val="28"/>
          <w:szCs w:val="28"/>
          <w:lang w:eastAsia="zh-CN"/>
        </w:rPr>
      </w:pPr>
      <w:r>
        <w:rPr>
          <w:b/>
          <w:color w:val="000000"/>
          <w:sz w:val="28"/>
          <w:szCs w:val="28"/>
          <w:lang w:eastAsia="zh-CN"/>
        </w:rPr>
        <w:t>1.</w:t>
      </w:r>
      <w:r w:rsidRPr="0047030B">
        <w:rPr>
          <w:b/>
          <w:color w:val="000000"/>
          <w:sz w:val="28"/>
          <w:szCs w:val="28"/>
          <w:lang w:eastAsia="zh-CN"/>
        </w:rPr>
        <w:t xml:space="preserve">Основная образовательная программа дошкольного образования </w:t>
      </w:r>
    </w:p>
    <w:p w:rsidR="00E30989" w:rsidRPr="00E30989" w:rsidRDefault="00E30989" w:rsidP="00AD19EF">
      <w:pPr>
        <w:ind w:firstLine="540"/>
        <w:rPr>
          <w:color w:val="000000"/>
          <w:lang w:eastAsia="zh-CN"/>
        </w:rPr>
      </w:pPr>
      <w:r w:rsidRPr="00E30989">
        <w:rPr>
          <w:color w:val="000000"/>
          <w:lang w:eastAsia="zh-CN"/>
        </w:rPr>
        <w:t xml:space="preserve">      Основная образовательная программа дошкольного образования  дошкольной группы муниципального  бюджетного общеобразовательного учреждения «Никольская средняя общеобразовательная школа»  </w:t>
      </w:r>
      <w:r>
        <w:rPr>
          <w:color w:val="000000"/>
          <w:lang w:eastAsia="zh-CN"/>
        </w:rPr>
        <w:t xml:space="preserve">рассмотрена на Педагогическом </w:t>
      </w:r>
      <w:r w:rsidRPr="00E30989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совете (протокол№ 1 от 31.08.2018г.) и Совете родителей (протокол № 1 от 28.08.2018г.), утверждена приказом руководителем учреждения  № 79 от 31.08.2018г</w:t>
      </w:r>
      <w:proofErr w:type="gramStart"/>
      <w:r>
        <w:rPr>
          <w:color w:val="000000"/>
          <w:lang w:eastAsia="zh-CN"/>
        </w:rPr>
        <w:t>..</w:t>
      </w:r>
      <w:proofErr w:type="gramEnd"/>
      <w:r>
        <w:rPr>
          <w:color w:val="000000"/>
          <w:lang w:eastAsia="zh-CN"/>
        </w:rPr>
        <w:t xml:space="preserve">Программа разработана  с учетом </w:t>
      </w:r>
      <w:r w:rsidRPr="00E30989">
        <w:rPr>
          <w:color w:val="000000"/>
          <w:lang w:eastAsia="zh-CN"/>
        </w:rPr>
        <w:t xml:space="preserve"> следующих нормативных документов:</w:t>
      </w:r>
    </w:p>
    <w:p w:rsidR="00E30989" w:rsidRPr="00E30989" w:rsidRDefault="00E30989" w:rsidP="00E30989">
      <w:pPr>
        <w:numPr>
          <w:ilvl w:val="0"/>
          <w:numId w:val="8"/>
        </w:numPr>
        <w:rPr>
          <w:color w:val="000000"/>
          <w:lang w:eastAsia="zh-CN"/>
        </w:rPr>
      </w:pPr>
      <w:r w:rsidRPr="00E30989">
        <w:rPr>
          <w:color w:val="000000"/>
          <w:lang w:eastAsia="zh-CN"/>
        </w:rPr>
        <w:t xml:space="preserve"> Конвенция о правах ребенка. </w:t>
      </w:r>
      <w:proofErr w:type="gramStart"/>
      <w:r w:rsidRPr="00E30989">
        <w:rPr>
          <w:color w:val="000000"/>
          <w:lang w:eastAsia="zh-CN"/>
        </w:rPr>
        <w:t>Принята</w:t>
      </w:r>
      <w:proofErr w:type="gramEnd"/>
      <w:r w:rsidRPr="00E30989">
        <w:rPr>
          <w:color w:val="000000"/>
          <w:lang w:eastAsia="zh-CN"/>
        </w:rPr>
        <w:t xml:space="preserve"> резолюцией 44/25 Генеральной Ассамблеи</w:t>
      </w:r>
    </w:p>
    <w:p w:rsidR="00E30989" w:rsidRPr="00E30989" w:rsidRDefault="00E30989" w:rsidP="00E30989">
      <w:pPr>
        <w:ind w:firstLine="540"/>
        <w:rPr>
          <w:color w:val="000000"/>
          <w:lang w:eastAsia="zh-CN"/>
        </w:rPr>
      </w:pPr>
      <w:r w:rsidRPr="00E30989">
        <w:rPr>
          <w:color w:val="000000"/>
          <w:lang w:eastAsia="zh-CN"/>
        </w:rPr>
        <w:t xml:space="preserve">от 20 ноября 1989 года.─ ООН 1990; </w:t>
      </w:r>
    </w:p>
    <w:p w:rsidR="00E30989" w:rsidRPr="00E30989" w:rsidRDefault="00E30989" w:rsidP="00E30989">
      <w:pPr>
        <w:ind w:firstLine="540"/>
        <w:rPr>
          <w:bCs/>
          <w:color w:val="000000"/>
          <w:lang w:eastAsia="zh-CN"/>
        </w:rPr>
      </w:pPr>
      <w:r w:rsidRPr="00E30989">
        <w:rPr>
          <w:color w:val="000000"/>
          <w:lang w:eastAsia="zh-CN"/>
        </w:rPr>
        <w:t xml:space="preserve">*Закон Российской Федерации «Об образовании в Российской Федерации»  от 29.12.2012. № 273 –ФЗ </w:t>
      </w:r>
      <w:r w:rsidRPr="00E30989">
        <w:rPr>
          <w:bCs/>
          <w:color w:val="000000"/>
          <w:lang w:eastAsia="zh-CN"/>
        </w:rPr>
        <w:t>(ред. от 31.12.2014, с изм. от 02.05.2015);</w:t>
      </w:r>
    </w:p>
    <w:p w:rsidR="00E30989" w:rsidRPr="00E30989" w:rsidRDefault="00E30989" w:rsidP="00E30989">
      <w:pPr>
        <w:tabs>
          <w:tab w:val="left" w:pos="567"/>
        </w:tabs>
        <w:suppressAutoHyphens w:val="0"/>
        <w:ind w:firstLine="567"/>
        <w:jc w:val="both"/>
        <w:rPr>
          <w:bCs/>
          <w:color w:val="000000"/>
          <w:lang w:eastAsia="en-US"/>
        </w:rPr>
      </w:pPr>
      <w:proofErr w:type="gramStart"/>
      <w:r w:rsidRPr="00E30989">
        <w:rPr>
          <w:bCs/>
          <w:color w:val="000000"/>
          <w:lang w:eastAsia="en-US"/>
        </w:rPr>
        <w:t>* Федеральный закон 24 июля 1998 г. № 124-ФЗ «Об основных гарантиях прав ребенка в Российской Федерации»;</w:t>
      </w:r>
      <w:proofErr w:type="gramEnd"/>
    </w:p>
    <w:p w:rsidR="00E30989" w:rsidRPr="00E30989" w:rsidRDefault="00E30989" w:rsidP="00E30989">
      <w:pPr>
        <w:rPr>
          <w:color w:val="000000"/>
          <w:szCs w:val="28"/>
          <w:lang w:eastAsia="zh-CN"/>
        </w:rPr>
      </w:pPr>
      <w:r w:rsidRPr="00E30989">
        <w:rPr>
          <w:color w:val="000000"/>
          <w:lang w:eastAsia="zh-CN"/>
        </w:rPr>
        <w:t>*</w:t>
      </w:r>
      <w:r w:rsidRPr="00E30989">
        <w:rPr>
          <w:b/>
          <w:color w:val="000000"/>
          <w:szCs w:val="28"/>
          <w:lang w:eastAsia="zh-CN"/>
        </w:rPr>
        <w:t xml:space="preserve"> </w:t>
      </w:r>
      <w:r w:rsidRPr="00E30989">
        <w:rPr>
          <w:color w:val="000000"/>
          <w:szCs w:val="28"/>
          <w:lang w:eastAsia="zh-CN"/>
        </w:rPr>
        <w:t>Постановление  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 и зарегистрированном в Минюсте России от 15.05.2013 № 2856 утвержденным постановлением Главного государственного санитарного врача РФ от 15.05.2013г №26;</w:t>
      </w:r>
    </w:p>
    <w:p w:rsidR="00E30989" w:rsidRPr="00E30989" w:rsidRDefault="00E30989" w:rsidP="00E30989">
      <w:pPr>
        <w:ind w:firstLine="540"/>
        <w:rPr>
          <w:color w:val="000000"/>
          <w:lang w:eastAsia="zh-CN"/>
        </w:rPr>
      </w:pPr>
      <w:r w:rsidRPr="00E30989">
        <w:rPr>
          <w:color w:val="000000"/>
          <w:lang w:eastAsia="zh-CN"/>
        </w:rPr>
        <w:t>*Приказ  Министерства  образования  и  науки  Российской  Федерации  от  17.10.2013</w:t>
      </w:r>
    </w:p>
    <w:p w:rsidR="00E30989" w:rsidRPr="00E30989" w:rsidRDefault="00E30989" w:rsidP="00E30989">
      <w:pPr>
        <w:ind w:firstLine="540"/>
        <w:rPr>
          <w:color w:val="000000"/>
          <w:lang w:eastAsia="zh-CN"/>
        </w:rPr>
      </w:pPr>
      <w:r w:rsidRPr="00E30989">
        <w:rPr>
          <w:color w:val="000000"/>
          <w:lang w:eastAsia="zh-CN"/>
        </w:rPr>
        <w:t>№1155 «Об утверждении федерального государственного образовательного стандарта дошкольного  образования», зарегистрированного в Минюсте РФ 14 ноября 2013г. Регистрационный N 30384»;</w:t>
      </w:r>
    </w:p>
    <w:p w:rsidR="00E30989" w:rsidRPr="00E30989" w:rsidRDefault="00E30989" w:rsidP="00E30989">
      <w:pPr>
        <w:ind w:firstLine="540"/>
        <w:rPr>
          <w:color w:val="000000"/>
          <w:lang w:eastAsia="zh-CN"/>
        </w:rPr>
      </w:pPr>
      <w:r w:rsidRPr="00E30989">
        <w:rPr>
          <w:color w:val="000000"/>
          <w:lang w:eastAsia="zh-CN"/>
        </w:rPr>
        <w:t>*Приказ  Министерства  образования  и  науки  Российской  Федерации  от 30 августа 2013 г. N1014 «Об утверждении  порядка организации и осуществления образовательной деятельности по основным образовательным программам  дошкольного  образования;</w:t>
      </w:r>
    </w:p>
    <w:p w:rsidR="00E30989" w:rsidRPr="00E30989" w:rsidRDefault="00E30989" w:rsidP="00E30989">
      <w:pPr>
        <w:rPr>
          <w:color w:val="000000"/>
          <w:lang w:eastAsia="zh-CN"/>
        </w:rPr>
      </w:pPr>
      <w:r w:rsidRPr="00E30989">
        <w:rPr>
          <w:color w:val="000000"/>
          <w:lang w:eastAsia="zh-CN"/>
        </w:rPr>
        <w:t xml:space="preserve">* </w:t>
      </w:r>
      <w:r w:rsidRPr="00E30989">
        <w:rPr>
          <w:bCs/>
          <w:color w:val="333333"/>
          <w:shd w:val="clear" w:color="auto" w:fill="EFEFF7"/>
          <w:lang w:eastAsia="zh-CN"/>
        </w:rPr>
        <w:t>Примерная основная   образовательная программа дошкольного образования" (одобрена решением федерального учебно-методического объединения по общему образованию, протокол от 20.05.2015 N 2/15)</w:t>
      </w:r>
      <w:r w:rsidRPr="00E30989">
        <w:rPr>
          <w:color w:val="000000"/>
          <w:lang w:eastAsia="zh-CN"/>
        </w:rPr>
        <w:t>;</w:t>
      </w:r>
    </w:p>
    <w:p w:rsidR="00E30989" w:rsidRPr="00E30989" w:rsidRDefault="00E30989" w:rsidP="00E30989">
      <w:pPr>
        <w:rPr>
          <w:color w:val="000000"/>
          <w:lang w:eastAsia="zh-CN"/>
        </w:rPr>
      </w:pPr>
      <w:r w:rsidRPr="00E30989">
        <w:rPr>
          <w:color w:val="000000"/>
          <w:szCs w:val="28"/>
          <w:lang w:eastAsia="zh-CN"/>
        </w:rPr>
        <w:t xml:space="preserve">       *</w:t>
      </w:r>
      <w:r w:rsidRPr="00E30989">
        <w:rPr>
          <w:color w:val="000000"/>
          <w:lang w:eastAsia="zh-CN"/>
        </w:rPr>
        <w:t xml:space="preserve"> Комплексная образовательная программа  «От рождения до школы» под редакцией </w:t>
      </w:r>
      <w:proofErr w:type="spellStart"/>
      <w:r w:rsidRPr="00E30989">
        <w:rPr>
          <w:color w:val="000000"/>
          <w:lang w:eastAsia="zh-CN"/>
        </w:rPr>
        <w:t>Н.Е.Веракса</w:t>
      </w:r>
      <w:proofErr w:type="spellEnd"/>
      <w:r w:rsidRPr="00E30989">
        <w:rPr>
          <w:color w:val="000000"/>
          <w:lang w:eastAsia="zh-CN"/>
        </w:rPr>
        <w:t xml:space="preserve">, </w:t>
      </w:r>
      <w:proofErr w:type="spellStart"/>
      <w:r w:rsidRPr="00E30989">
        <w:rPr>
          <w:color w:val="000000"/>
          <w:lang w:eastAsia="zh-CN"/>
        </w:rPr>
        <w:t>Т.С.Комаровой</w:t>
      </w:r>
      <w:proofErr w:type="spellEnd"/>
      <w:r w:rsidRPr="00E30989">
        <w:rPr>
          <w:color w:val="000000"/>
          <w:lang w:eastAsia="zh-CN"/>
        </w:rPr>
        <w:t xml:space="preserve">, </w:t>
      </w:r>
      <w:proofErr w:type="spellStart"/>
      <w:r w:rsidRPr="00E30989">
        <w:rPr>
          <w:color w:val="000000"/>
          <w:lang w:eastAsia="zh-CN"/>
        </w:rPr>
        <w:t>М.А.Васильевой</w:t>
      </w:r>
      <w:proofErr w:type="spellEnd"/>
      <w:r w:rsidRPr="00E30989">
        <w:rPr>
          <w:rFonts w:ascii="PetersburgC" w:hAnsi="PetersburgC" w:cs="PetersburgC"/>
          <w:color w:val="000000"/>
          <w:lang w:eastAsia="zh-CN"/>
        </w:rPr>
        <w:t xml:space="preserve"> — </w:t>
      </w:r>
      <w:r w:rsidRPr="00E30989">
        <w:rPr>
          <w:color w:val="000000"/>
          <w:lang w:eastAsia="zh-CN"/>
        </w:rPr>
        <w:t>М.: МОЗАИКА СИНТЕЗ;</w:t>
      </w:r>
    </w:p>
    <w:p w:rsidR="00E30989" w:rsidRPr="00E30989" w:rsidRDefault="00E30989" w:rsidP="00E30989">
      <w:pPr>
        <w:numPr>
          <w:ilvl w:val="0"/>
          <w:numId w:val="7"/>
        </w:numPr>
        <w:ind w:left="0"/>
        <w:rPr>
          <w:color w:val="000000"/>
          <w:lang w:eastAsia="zh-CN"/>
        </w:rPr>
      </w:pPr>
      <w:r w:rsidRPr="00E30989">
        <w:rPr>
          <w:color w:val="000000"/>
          <w:lang w:eastAsia="zh-CN"/>
        </w:rPr>
        <w:t xml:space="preserve">Устав  МБОУ «Никольская СОШ». </w:t>
      </w:r>
    </w:p>
    <w:p w:rsidR="00E30989" w:rsidRPr="00E30989" w:rsidRDefault="00E30989" w:rsidP="00E30989">
      <w:pPr>
        <w:rPr>
          <w:color w:val="000000"/>
          <w:lang w:eastAsia="zh-CN"/>
        </w:rPr>
      </w:pPr>
    </w:p>
    <w:p w:rsidR="00E30989" w:rsidRPr="00E30989" w:rsidRDefault="00E30989" w:rsidP="00E30989">
      <w:pPr>
        <w:rPr>
          <w:color w:val="000000"/>
          <w:lang w:eastAsia="zh-CN"/>
        </w:rPr>
      </w:pPr>
      <w:r w:rsidRPr="00E30989">
        <w:rPr>
          <w:color w:val="000000"/>
          <w:lang w:eastAsia="zh-CN"/>
        </w:rPr>
        <w:t xml:space="preserve"> А также</w:t>
      </w:r>
      <w:r w:rsidRPr="00E30989">
        <w:rPr>
          <w:b/>
          <w:color w:val="000000"/>
          <w:lang w:eastAsia="zh-CN"/>
        </w:rPr>
        <w:t xml:space="preserve"> </w:t>
      </w:r>
      <w:r w:rsidRPr="00E30989">
        <w:rPr>
          <w:color w:val="000000"/>
          <w:lang w:eastAsia="zh-CN"/>
        </w:rPr>
        <w:t>социального заказа родителей дошкольной группы и  образовательных потребностей и запросов участников образовательного процесса.</w:t>
      </w:r>
    </w:p>
    <w:p w:rsidR="00E30989" w:rsidRPr="00E30989" w:rsidRDefault="00E30989" w:rsidP="00E30989">
      <w:pPr>
        <w:rPr>
          <w:color w:val="000000"/>
          <w:lang w:eastAsia="zh-CN"/>
        </w:rPr>
      </w:pPr>
    </w:p>
    <w:p w:rsidR="00E30989" w:rsidRPr="00E30989" w:rsidRDefault="00E30989" w:rsidP="00E30989">
      <w:p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Cs/>
          <w:color w:val="000000"/>
          <w:lang w:eastAsia="en-US"/>
        </w:rPr>
      </w:pPr>
      <w:r w:rsidRPr="00E30989">
        <w:rPr>
          <w:rFonts w:eastAsia="SimSun"/>
          <w:bCs/>
          <w:color w:val="000000"/>
          <w:lang w:eastAsia="en-US"/>
        </w:rPr>
        <w:t>Согласно Федеральному закону «Об образовании в Российской Федерации»</w:t>
      </w:r>
      <w:r w:rsidRPr="00E30989">
        <w:rPr>
          <w:rFonts w:eastAsia="SimSun"/>
          <w:bCs/>
          <w:color w:val="000000"/>
          <w:lang w:eastAsia="en-US"/>
        </w:rPr>
        <w:br/>
        <w:t>от 29 декабря 2012 г. №273-ФЗ (далее – Федеральный закон «Об образовании в Российской Федерации») дошкольное образование является уровнем общего образования наряду с начальным общим, основным общим и средним общим образованием.</w:t>
      </w:r>
    </w:p>
    <w:p w:rsidR="00E30989" w:rsidRPr="00E30989" w:rsidRDefault="00E30989" w:rsidP="00E30989">
      <w:pPr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="SimSun"/>
          <w:bCs/>
          <w:color w:val="000000"/>
          <w:lang w:eastAsia="en-US"/>
        </w:rPr>
      </w:pPr>
      <w:r w:rsidRPr="00E30989">
        <w:rPr>
          <w:rFonts w:eastAsia="SimSun"/>
          <w:bCs/>
          <w:color w:val="000000"/>
          <w:lang w:eastAsia="en-US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E30989" w:rsidRPr="00E30989" w:rsidRDefault="00E30989" w:rsidP="00E30989">
      <w:pPr>
        <w:spacing w:before="280" w:after="280"/>
        <w:rPr>
          <w:b/>
          <w:bCs/>
          <w:color w:val="000000"/>
          <w:sz w:val="28"/>
          <w:szCs w:val="28"/>
          <w:lang w:eastAsia="zh-CN"/>
        </w:rPr>
      </w:pPr>
      <w:r w:rsidRPr="00E30989">
        <w:rPr>
          <w:rFonts w:eastAsia="Calibri"/>
          <w:lang w:eastAsia="en-US"/>
        </w:rPr>
        <w:t xml:space="preserve">     Поэтому миссия дошкольного образования – сохранение уникальности и дошкольного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</w:t>
      </w:r>
      <w:r w:rsidRPr="00E30989">
        <w:rPr>
          <w:rFonts w:eastAsia="Calibri"/>
          <w:lang w:eastAsia="en-US"/>
        </w:rPr>
        <w:lastRenderedPageBreak/>
        <w:t>различных форм активности ребенка, передача общественных норм и ценностей, способствующих позитивной социализации в поликультурном многонациональном обществе</w:t>
      </w:r>
    </w:p>
    <w:p w:rsidR="00E30989" w:rsidRPr="00E30989" w:rsidRDefault="00E30989" w:rsidP="00E30989">
      <w:pPr>
        <w:tabs>
          <w:tab w:val="left" w:pos="567"/>
        </w:tabs>
        <w:suppressAutoHyphens w:val="0"/>
        <w:ind w:firstLine="567"/>
        <w:jc w:val="both"/>
        <w:rPr>
          <w:lang w:eastAsia="ru-RU"/>
        </w:rPr>
      </w:pPr>
      <w:bookmarkStart w:id="0" w:name="_%D0%BA_%D0%BE%D1%81%D0%BD%D0%BE%D0%B2%D"/>
      <w:bookmarkEnd w:id="0"/>
      <w:r w:rsidRPr="00E30989">
        <w:rPr>
          <w:b/>
          <w:lang w:eastAsia="ru-RU"/>
        </w:rPr>
        <w:t>Целью Программы</w:t>
      </w:r>
      <w:r w:rsidRPr="00E30989">
        <w:rPr>
          <w:lang w:eastAsia="ru-RU"/>
        </w:rPr>
        <w:t xml:space="preserve"> </w:t>
      </w:r>
      <w:r w:rsidRPr="00E30989">
        <w:rPr>
          <w:b/>
          <w:lang w:eastAsia="ru-RU"/>
        </w:rPr>
        <w:t>является</w:t>
      </w:r>
      <w:r w:rsidRPr="00E30989">
        <w:rPr>
          <w:lang w:eastAsia="ru-RU"/>
        </w:rPr>
        <w:t xml:space="preserve">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E30989" w:rsidRPr="00E30989" w:rsidRDefault="00E30989" w:rsidP="00E30989">
      <w:pPr>
        <w:tabs>
          <w:tab w:val="left" w:pos="567"/>
        </w:tabs>
        <w:suppressAutoHyphens w:val="0"/>
        <w:ind w:firstLine="567"/>
        <w:jc w:val="both"/>
        <w:rPr>
          <w:lang w:eastAsia="ru-RU"/>
        </w:rPr>
      </w:pPr>
    </w:p>
    <w:p w:rsidR="00E30989" w:rsidRPr="00E30989" w:rsidRDefault="00E30989" w:rsidP="00E30989">
      <w:pPr>
        <w:tabs>
          <w:tab w:val="left" w:pos="567"/>
        </w:tabs>
        <w:suppressAutoHyphens w:val="0"/>
        <w:ind w:firstLine="567"/>
        <w:jc w:val="both"/>
        <w:rPr>
          <w:lang w:eastAsia="ru-RU"/>
        </w:rPr>
      </w:pPr>
      <w:r w:rsidRPr="00E30989">
        <w:rPr>
          <w:lang w:eastAsia="ru-RU"/>
        </w:rPr>
        <w:t>Цели Программы достигаются через решение следующих задач:</w:t>
      </w:r>
    </w:p>
    <w:p w:rsidR="00E30989" w:rsidRPr="00E30989" w:rsidRDefault="00E30989" w:rsidP="00E30989">
      <w:pPr>
        <w:tabs>
          <w:tab w:val="left" w:pos="851"/>
        </w:tabs>
        <w:suppressAutoHyphens w:val="0"/>
        <w:ind w:left="851" w:hanging="284"/>
        <w:jc w:val="both"/>
        <w:rPr>
          <w:lang w:eastAsia="ru-RU"/>
        </w:rPr>
      </w:pPr>
      <w:r w:rsidRPr="00E30989">
        <w:rPr>
          <w:lang w:eastAsia="ru-RU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E30989" w:rsidRPr="00E30989" w:rsidRDefault="00E30989" w:rsidP="00E30989">
      <w:pPr>
        <w:tabs>
          <w:tab w:val="left" w:pos="851"/>
        </w:tabs>
        <w:suppressAutoHyphens w:val="0"/>
        <w:ind w:left="851" w:hanging="284"/>
        <w:jc w:val="both"/>
        <w:rPr>
          <w:lang w:eastAsia="ru-RU"/>
        </w:rPr>
      </w:pPr>
      <w:r w:rsidRPr="00E30989">
        <w:rPr>
          <w:lang w:eastAsia="ru-RU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E30989" w:rsidRPr="00E30989" w:rsidRDefault="00E30989" w:rsidP="00E30989">
      <w:pPr>
        <w:tabs>
          <w:tab w:val="left" w:pos="851"/>
        </w:tabs>
        <w:suppressAutoHyphens w:val="0"/>
        <w:ind w:left="851" w:hanging="284"/>
        <w:jc w:val="both"/>
        <w:rPr>
          <w:lang w:eastAsia="ru-RU"/>
        </w:rPr>
      </w:pPr>
      <w:r w:rsidRPr="00E30989">
        <w:rPr>
          <w:lang w:eastAsia="ru-RU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E30989" w:rsidRPr="00E30989" w:rsidRDefault="00E30989" w:rsidP="00E30989">
      <w:pPr>
        <w:tabs>
          <w:tab w:val="left" w:pos="851"/>
        </w:tabs>
        <w:suppressAutoHyphens w:val="0"/>
        <w:ind w:left="851" w:hanging="284"/>
        <w:jc w:val="both"/>
        <w:rPr>
          <w:lang w:eastAsia="ru-RU"/>
        </w:rPr>
      </w:pPr>
      <w:r w:rsidRPr="00E30989">
        <w:rPr>
          <w:lang w:eastAsia="ru-RU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E30989" w:rsidRPr="00E30989" w:rsidRDefault="00E30989" w:rsidP="00E30989">
      <w:pPr>
        <w:tabs>
          <w:tab w:val="left" w:pos="851"/>
        </w:tabs>
        <w:suppressAutoHyphens w:val="0"/>
        <w:ind w:left="851" w:hanging="284"/>
        <w:jc w:val="both"/>
        <w:rPr>
          <w:lang w:eastAsia="ru-RU"/>
        </w:rPr>
      </w:pPr>
      <w:r w:rsidRPr="00E30989">
        <w:rPr>
          <w:lang w:eastAsia="ru-RU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E30989" w:rsidRPr="00E30989" w:rsidRDefault="00E30989" w:rsidP="00E30989">
      <w:pPr>
        <w:tabs>
          <w:tab w:val="left" w:pos="851"/>
        </w:tabs>
        <w:suppressAutoHyphens w:val="0"/>
        <w:ind w:left="851" w:hanging="284"/>
        <w:jc w:val="both"/>
        <w:rPr>
          <w:lang w:eastAsia="ru-RU"/>
        </w:rPr>
      </w:pPr>
      <w:r w:rsidRPr="00E30989">
        <w:rPr>
          <w:lang w:eastAsia="ru-RU"/>
        </w:rPr>
        <w:t>– формирование социокультурной среды, соответствующей возрастным и индивидуальным особенностям детей;</w:t>
      </w:r>
    </w:p>
    <w:p w:rsidR="00E30989" w:rsidRPr="00E30989" w:rsidRDefault="00E30989" w:rsidP="00E30989">
      <w:pPr>
        <w:tabs>
          <w:tab w:val="left" w:pos="993"/>
        </w:tabs>
        <w:suppressAutoHyphens w:val="0"/>
        <w:ind w:left="851" w:hanging="284"/>
        <w:jc w:val="both"/>
        <w:rPr>
          <w:lang w:eastAsia="ru-RU"/>
        </w:rPr>
      </w:pPr>
      <w:r w:rsidRPr="00E30989">
        <w:rPr>
          <w:lang w:eastAsia="ru-RU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E30989" w:rsidRPr="00E30989" w:rsidRDefault="00E30989" w:rsidP="00E30989">
      <w:pPr>
        <w:tabs>
          <w:tab w:val="left" w:pos="993"/>
        </w:tabs>
        <w:suppressAutoHyphens w:val="0"/>
        <w:ind w:left="851" w:hanging="284"/>
        <w:jc w:val="both"/>
        <w:rPr>
          <w:lang w:eastAsia="ru-RU"/>
        </w:rPr>
      </w:pPr>
      <w:r w:rsidRPr="00E30989">
        <w:rPr>
          <w:lang w:eastAsia="ru-RU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E30989" w:rsidRPr="00E30989" w:rsidRDefault="00E30989" w:rsidP="00E30989">
      <w:pPr>
        <w:tabs>
          <w:tab w:val="left" w:pos="993"/>
        </w:tabs>
        <w:suppressAutoHyphens w:val="0"/>
        <w:ind w:left="851" w:hanging="284"/>
        <w:jc w:val="both"/>
        <w:rPr>
          <w:lang w:eastAsia="ru-RU"/>
        </w:rPr>
      </w:pPr>
    </w:p>
    <w:p w:rsidR="00E30989" w:rsidRPr="00E30989" w:rsidRDefault="00E30989" w:rsidP="00E30989">
      <w:pPr>
        <w:ind w:firstLine="709"/>
        <w:rPr>
          <w:color w:val="000000"/>
          <w:lang w:eastAsia="zh-CN"/>
        </w:rPr>
      </w:pPr>
      <w:r w:rsidRPr="00E30989">
        <w:rPr>
          <w:color w:val="000000"/>
          <w:lang w:eastAsia="zh-CN"/>
        </w:rPr>
        <w:t>Для достижения целей Программы первостепенное значение имеют:</w:t>
      </w:r>
    </w:p>
    <w:p w:rsidR="00E30989" w:rsidRPr="00E30989" w:rsidRDefault="00E30989" w:rsidP="00E30989">
      <w:pPr>
        <w:ind w:firstLine="709"/>
        <w:rPr>
          <w:color w:val="000000"/>
          <w:lang w:eastAsia="zh-CN"/>
        </w:rPr>
      </w:pPr>
      <w:r w:rsidRPr="00E30989">
        <w:rPr>
          <w:color w:val="000000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:rsidR="00E30989" w:rsidRPr="00E30989" w:rsidRDefault="00E30989" w:rsidP="00E30989">
      <w:pPr>
        <w:ind w:firstLine="709"/>
        <w:rPr>
          <w:color w:val="000000"/>
          <w:lang w:eastAsia="zh-CN"/>
        </w:rPr>
      </w:pPr>
      <w:r w:rsidRPr="00E30989">
        <w:rPr>
          <w:color w:val="000000"/>
          <w:lang w:eastAsia="zh-CN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E30989">
        <w:rPr>
          <w:color w:val="000000"/>
          <w:lang w:eastAsia="zh-CN"/>
        </w:rPr>
        <w:t>общительными</w:t>
      </w:r>
      <w:proofErr w:type="gramEnd"/>
      <w:r w:rsidRPr="00E30989">
        <w:rPr>
          <w:color w:val="000000"/>
          <w:lang w:eastAsia="zh-CN"/>
        </w:rPr>
        <w:t>, добрыми, любознательными, инициативными, стремящимися к самостоятельности и творчеству;</w:t>
      </w:r>
    </w:p>
    <w:p w:rsidR="00E30989" w:rsidRPr="00E30989" w:rsidRDefault="00E30989" w:rsidP="00E30989">
      <w:pPr>
        <w:ind w:firstLine="709"/>
        <w:rPr>
          <w:color w:val="000000"/>
          <w:lang w:eastAsia="zh-CN"/>
        </w:rPr>
      </w:pPr>
      <w:r w:rsidRPr="00E30989">
        <w:rPr>
          <w:color w:val="000000"/>
          <w:lang w:eastAsia="zh-CN"/>
        </w:rPr>
        <w:t>• максимальное использование разнообразных видов детской деятельности, их интеграция в целях повышения эффективности образовательной деятельности</w:t>
      </w:r>
    </w:p>
    <w:p w:rsidR="00E30989" w:rsidRPr="00E30989" w:rsidRDefault="00E30989" w:rsidP="00E30989">
      <w:pPr>
        <w:ind w:firstLine="709"/>
        <w:rPr>
          <w:color w:val="000000"/>
          <w:lang w:eastAsia="zh-CN"/>
        </w:rPr>
      </w:pPr>
      <w:r w:rsidRPr="00E30989">
        <w:rPr>
          <w:color w:val="000000"/>
          <w:lang w:eastAsia="zh-CN"/>
        </w:rPr>
        <w:t>• творческая организация (креативность) образовательной деятельности;</w:t>
      </w:r>
    </w:p>
    <w:p w:rsidR="00E30989" w:rsidRPr="00E30989" w:rsidRDefault="00E30989" w:rsidP="00E30989">
      <w:pPr>
        <w:ind w:firstLine="709"/>
        <w:rPr>
          <w:color w:val="000000"/>
          <w:lang w:eastAsia="zh-CN"/>
        </w:rPr>
      </w:pPr>
      <w:r w:rsidRPr="00E30989">
        <w:rPr>
          <w:color w:val="000000"/>
          <w:lang w:eastAsia="zh-CN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30989" w:rsidRPr="00E30989" w:rsidRDefault="00E30989" w:rsidP="00E30989">
      <w:pPr>
        <w:ind w:firstLine="709"/>
        <w:rPr>
          <w:color w:val="000000"/>
          <w:sz w:val="28"/>
          <w:szCs w:val="22"/>
          <w:lang w:eastAsia="zh-CN"/>
        </w:rPr>
      </w:pPr>
      <w:r w:rsidRPr="00E30989">
        <w:rPr>
          <w:color w:val="000000"/>
          <w:lang w:eastAsia="zh-CN"/>
        </w:rPr>
        <w:t>• уважительное отношение к результатам детского творчества</w:t>
      </w:r>
      <w:r w:rsidRPr="00E30989">
        <w:rPr>
          <w:color w:val="000000"/>
          <w:sz w:val="28"/>
          <w:szCs w:val="22"/>
          <w:lang w:eastAsia="zh-CN"/>
        </w:rPr>
        <w:t>;</w:t>
      </w:r>
    </w:p>
    <w:p w:rsidR="00E30989" w:rsidRPr="00E30989" w:rsidRDefault="00E30989" w:rsidP="00E30989">
      <w:pPr>
        <w:ind w:firstLine="709"/>
        <w:rPr>
          <w:color w:val="000000"/>
          <w:lang w:eastAsia="zh-CN"/>
        </w:rPr>
      </w:pPr>
      <w:r w:rsidRPr="00E30989">
        <w:rPr>
          <w:color w:val="000000"/>
          <w:sz w:val="28"/>
          <w:szCs w:val="22"/>
          <w:lang w:eastAsia="zh-CN"/>
        </w:rPr>
        <w:t xml:space="preserve">• </w:t>
      </w:r>
      <w:r w:rsidRPr="00E30989">
        <w:rPr>
          <w:color w:val="000000"/>
          <w:lang w:eastAsia="zh-CN"/>
        </w:rPr>
        <w:t>единство подходов к воспитанию детей в условиях дошкольного образовательного учреждения и семьи;</w:t>
      </w:r>
    </w:p>
    <w:p w:rsidR="0047030B" w:rsidRPr="00AD19EF" w:rsidRDefault="00E30989" w:rsidP="00AD19EF">
      <w:pPr>
        <w:ind w:firstLine="709"/>
        <w:rPr>
          <w:color w:val="000000"/>
          <w:sz w:val="28"/>
          <w:szCs w:val="22"/>
          <w:lang w:eastAsia="zh-CN"/>
        </w:rPr>
      </w:pPr>
      <w:r w:rsidRPr="00E30989">
        <w:rPr>
          <w:color w:val="000000"/>
          <w:lang w:eastAsia="zh-CN"/>
        </w:rPr>
        <w:t>• соблюдение в работе дошкольной группы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844DCE" w:rsidRPr="00844DCE" w:rsidRDefault="0047030B" w:rsidP="00844DCE">
      <w:pPr>
        <w:suppressAutoHyphens w:val="0"/>
        <w:spacing w:line="360" w:lineRule="auto"/>
        <w:jc w:val="center"/>
        <w:rPr>
          <w:b/>
          <w:sz w:val="40"/>
          <w:szCs w:val="20"/>
          <w:lang w:eastAsia="ru-RU"/>
        </w:rPr>
      </w:pPr>
      <w:r>
        <w:rPr>
          <w:b/>
          <w:lang w:eastAsia="ru-RU"/>
        </w:rPr>
        <w:lastRenderedPageBreak/>
        <w:t>2.</w:t>
      </w:r>
      <w:r w:rsidR="00844DCE" w:rsidRPr="00844DCE">
        <w:rPr>
          <w:b/>
          <w:lang w:eastAsia="ru-RU"/>
        </w:rPr>
        <w:t xml:space="preserve"> Основная образовательная программа начального общего образования (ФГОС) 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 xml:space="preserve">   </w:t>
      </w:r>
      <w:proofErr w:type="gramStart"/>
      <w:r w:rsidRPr="00844DCE">
        <w:rPr>
          <w:lang w:eastAsia="ru-RU"/>
        </w:rPr>
        <w:t>Основная образовательная программа начального общего образования Муниципального общеобразов</w:t>
      </w:r>
      <w:r>
        <w:rPr>
          <w:lang w:eastAsia="ru-RU"/>
        </w:rPr>
        <w:t>ательного учреждения  «Никольская</w:t>
      </w:r>
      <w:r w:rsidRPr="00844DCE">
        <w:rPr>
          <w:lang w:eastAsia="ru-RU"/>
        </w:rPr>
        <w:t xml:space="preserve"> средняя общеобразовательная школа» разработана в соответствии с требованиями федерального государственного образовательного стандарта начального общего образования (далее — Стандарт)  к структуре основной образовательной программы,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</w:t>
      </w:r>
      <w:proofErr w:type="gramEnd"/>
      <w:r w:rsidRPr="00844DCE">
        <w:rPr>
          <w:lang w:eastAsia="ru-RU"/>
        </w:rPr>
        <w:t xml:space="preserve">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 xml:space="preserve">   Данная основная образовательная программа начального общего образования разработана для образовате</w:t>
      </w:r>
      <w:r>
        <w:rPr>
          <w:lang w:eastAsia="ru-RU"/>
        </w:rPr>
        <w:t>льного учреждения «МОУ Никольская</w:t>
      </w:r>
      <w:r w:rsidRPr="00844DCE">
        <w:rPr>
          <w:lang w:eastAsia="ru-RU"/>
        </w:rPr>
        <w:t xml:space="preserve"> средняя общеобразовательная школа», имеющего государственную аккредитацию, с учётом типа и вида  образовательного учреждения, а также образовательных потребностей и запросов участников образовательного процесса</w:t>
      </w:r>
      <w:proofErr w:type="gramStart"/>
      <w:r w:rsidRPr="00844DCE">
        <w:rPr>
          <w:lang w:eastAsia="ru-RU"/>
        </w:rPr>
        <w:t xml:space="preserve"> ,</w:t>
      </w:r>
      <w:proofErr w:type="gramEnd"/>
      <w:r w:rsidRPr="00844DCE">
        <w:rPr>
          <w:lang w:eastAsia="ru-RU"/>
        </w:rPr>
        <w:t xml:space="preserve"> </w:t>
      </w:r>
      <w:r w:rsidRPr="00844DCE">
        <w:rPr>
          <w:b/>
          <w:i/>
          <w:lang w:eastAsia="ru-RU"/>
        </w:rPr>
        <w:t xml:space="preserve">включают в себя учебный план, рабочие программы учебных курсов, предметов дисциплин(модулей) и другие материалы, </w:t>
      </w:r>
      <w:r w:rsidRPr="00844DCE">
        <w:rPr>
          <w:lang w:eastAsia="ru-RU"/>
        </w:rPr>
        <w:t>обеспечивающие духовно-нравственное развитие, воспитание и качество подготовки обучающихся.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 xml:space="preserve">   </w:t>
      </w:r>
      <w:proofErr w:type="gramStart"/>
      <w:r w:rsidRPr="00844DCE">
        <w:rPr>
          <w:lang w:eastAsia="ru-RU"/>
        </w:rPr>
        <w:t>Разработка образовательным учреждением (далее ОУ) основной образовательной программы начального общего образования осуществлена самостоятельно с привлечением органа самоуправления (управляющий совет), обеспечивающих государственно-общественный характер управления образовательным учреждением и сформирована с учётом</w:t>
      </w:r>
      <w:r>
        <w:rPr>
          <w:lang w:eastAsia="ru-RU"/>
        </w:rPr>
        <w:t xml:space="preserve"> </w:t>
      </w:r>
      <w:r w:rsidRPr="00844DCE">
        <w:rPr>
          <w:lang w:eastAsia="ru-RU"/>
        </w:rPr>
        <w:t xml:space="preserve">особенностей первой ступени общего образования как фундамента всего последующего обучения. </w:t>
      </w:r>
      <w:proofErr w:type="gramEnd"/>
    </w:p>
    <w:p w:rsidR="00844DCE" w:rsidRPr="00844DCE" w:rsidRDefault="00844DCE" w:rsidP="00844DCE">
      <w:pPr>
        <w:suppressAutoHyphens w:val="0"/>
        <w:jc w:val="both"/>
        <w:rPr>
          <w:b/>
          <w:lang w:eastAsia="ru-RU"/>
        </w:rPr>
      </w:pPr>
      <w:r w:rsidRPr="00844DCE">
        <w:rPr>
          <w:b/>
          <w:u w:val="single"/>
          <w:lang w:eastAsia="ru-RU"/>
        </w:rPr>
        <w:t xml:space="preserve">Целью </w:t>
      </w:r>
      <w:r w:rsidRPr="00844DCE">
        <w:rPr>
          <w:b/>
          <w:lang w:eastAsia="ru-RU"/>
        </w:rPr>
        <w:t>реализации основной образовательной программы начального общего образования является: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>создание условий ОУ для  обеспечения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 xml:space="preserve">К числу </w:t>
      </w:r>
      <w:r w:rsidRPr="00844DCE">
        <w:rPr>
          <w:b/>
          <w:lang w:eastAsia="ru-RU"/>
        </w:rPr>
        <w:t>планируемых результатов</w:t>
      </w:r>
      <w:r w:rsidRPr="00844DCE">
        <w:rPr>
          <w:lang w:eastAsia="ru-RU"/>
        </w:rPr>
        <w:t xml:space="preserve"> освоения основной образовательной программы отнесены: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b/>
          <w:lang w:eastAsia="ru-RU"/>
        </w:rPr>
        <w:t>• личностные результаты</w:t>
      </w:r>
      <w:r w:rsidRPr="00844DCE">
        <w:rPr>
          <w:lang w:eastAsia="ru-RU"/>
        </w:rPr>
        <w:t xml:space="preserve"> — готовность и способность обучающихся к саморазвитию, </w:t>
      </w:r>
      <w:proofErr w:type="spellStart"/>
      <w:r w:rsidRPr="00844DCE">
        <w:rPr>
          <w:lang w:eastAsia="ru-RU"/>
        </w:rPr>
        <w:t>сформированность</w:t>
      </w:r>
      <w:proofErr w:type="spellEnd"/>
      <w:r w:rsidRPr="00844DCE">
        <w:rPr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844DCE">
        <w:rPr>
          <w:lang w:eastAsia="ru-RU"/>
        </w:rPr>
        <w:t>сформированность</w:t>
      </w:r>
      <w:proofErr w:type="spellEnd"/>
      <w:r w:rsidRPr="00844DCE">
        <w:rPr>
          <w:lang w:eastAsia="ru-RU"/>
        </w:rPr>
        <w:t xml:space="preserve"> основ российской, гражданской идентичности;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b/>
          <w:lang w:eastAsia="ru-RU"/>
        </w:rPr>
        <w:t xml:space="preserve">• </w:t>
      </w:r>
      <w:proofErr w:type="spellStart"/>
      <w:r w:rsidRPr="00844DCE">
        <w:rPr>
          <w:b/>
          <w:lang w:eastAsia="ru-RU"/>
        </w:rPr>
        <w:t>метапредметные</w:t>
      </w:r>
      <w:proofErr w:type="spellEnd"/>
      <w:r w:rsidRPr="00844DCE">
        <w:rPr>
          <w:b/>
          <w:lang w:eastAsia="ru-RU"/>
        </w:rPr>
        <w:t xml:space="preserve"> результаты</w:t>
      </w:r>
      <w:r w:rsidRPr="00844DCE">
        <w:rPr>
          <w:lang w:eastAsia="ru-RU"/>
        </w:rPr>
        <w:t xml:space="preserve"> — освоенные </w:t>
      </w:r>
      <w:proofErr w:type="gramStart"/>
      <w:r w:rsidRPr="00844DCE">
        <w:rPr>
          <w:lang w:eastAsia="ru-RU"/>
        </w:rPr>
        <w:t>обучающимися</w:t>
      </w:r>
      <w:proofErr w:type="gramEnd"/>
      <w:r w:rsidRPr="00844DCE">
        <w:rPr>
          <w:lang w:eastAsia="ru-RU"/>
        </w:rPr>
        <w:t xml:space="preserve"> универсальные учебные действия (познавательные, регулятивные и коммуникативные);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proofErr w:type="gramStart"/>
      <w:r w:rsidRPr="00844DCE">
        <w:rPr>
          <w:lang w:eastAsia="ru-RU"/>
        </w:rPr>
        <w:t xml:space="preserve">• </w:t>
      </w:r>
      <w:r w:rsidRPr="00844DCE">
        <w:rPr>
          <w:b/>
          <w:lang w:eastAsia="ru-RU"/>
        </w:rPr>
        <w:t>предметные результаты</w:t>
      </w:r>
      <w:r w:rsidRPr="00844DCE">
        <w:rPr>
          <w:lang w:eastAsia="ru-RU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 xml:space="preserve">  В основе реализации основной образовательной программы лежит системно-</w:t>
      </w:r>
      <w:proofErr w:type="spellStart"/>
      <w:r w:rsidRPr="00844DCE">
        <w:rPr>
          <w:lang w:eastAsia="ru-RU"/>
        </w:rPr>
        <w:t>деятельностный</w:t>
      </w:r>
      <w:proofErr w:type="spellEnd"/>
      <w:r w:rsidRPr="00844DCE">
        <w:rPr>
          <w:lang w:eastAsia="ru-RU"/>
        </w:rPr>
        <w:t xml:space="preserve"> подход, который предполагает: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 xml:space="preserve">•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</w:t>
      </w:r>
      <w:r w:rsidRPr="00844DCE">
        <w:rPr>
          <w:lang w:eastAsia="ru-RU"/>
        </w:rPr>
        <w:lastRenderedPageBreak/>
        <w:t xml:space="preserve">многонационального, </w:t>
      </w:r>
      <w:proofErr w:type="spellStart"/>
      <w:r w:rsidRPr="00844DCE">
        <w:rPr>
          <w:lang w:eastAsia="ru-RU"/>
        </w:rPr>
        <w:t>полилингвального</w:t>
      </w:r>
      <w:proofErr w:type="gramStart"/>
      <w:r w:rsidRPr="00844DCE">
        <w:rPr>
          <w:lang w:eastAsia="ru-RU"/>
        </w:rPr>
        <w:t>,п</w:t>
      </w:r>
      <w:proofErr w:type="gramEnd"/>
      <w:r w:rsidRPr="00844DCE">
        <w:rPr>
          <w:lang w:eastAsia="ru-RU"/>
        </w:rPr>
        <w:t>оликультурного</w:t>
      </w:r>
      <w:proofErr w:type="spellEnd"/>
      <w:r w:rsidRPr="00844DCE">
        <w:rPr>
          <w:lang w:eastAsia="ru-RU"/>
        </w:rPr>
        <w:t xml:space="preserve"> и </w:t>
      </w:r>
      <w:proofErr w:type="spellStart"/>
      <w:r w:rsidRPr="00844DCE">
        <w:rPr>
          <w:lang w:eastAsia="ru-RU"/>
        </w:rPr>
        <w:t>поликонфессионального</w:t>
      </w:r>
      <w:proofErr w:type="spellEnd"/>
      <w:r w:rsidRPr="00844DCE">
        <w:rPr>
          <w:lang w:eastAsia="ru-RU"/>
        </w:rPr>
        <w:t xml:space="preserve"> состава;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>•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конкретном образовательном учреждении, реализующем основную образовательную программу;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>•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>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>• учёт индивидуальных возрастных, психологических и</w:t>
      </w:r>
      <w:r>
        <w:rPr>
          <w:lang w:eastAsia="ru-RU"/>
        </w:rPr>
        <w:t xml:space="preserve"> </w:t>
      </w:r>
      <w:r w:rsidRPr="00844DCE">
        <w:rPr>
          <w:lang w:eastAsia="ru-RU"/>
        </w:rPr>
        <w:t>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>• обеспечение преемственности дошкольного, начального</w:t>
      </w:r>
      <w:r>
        <w:rPr>
          <w:lang w:eastAsia="ru-RU"/>
        </w:rPr>
        <w:t xml:space="preserve"> </w:t>
      </w:r>
      <w:r w:rsidRPr="00844DCE">
        <w:rPr>
          <w:lang w:eastAsia="ru-RU"/>
        </w:rPr>
        <w:t>общего, основного общего, среднего (полного) общего и профессионального образования;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>•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>Важнейшей частью основной образовательной программы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 xml:space="preserve">является учебный план образовательного учреждения, который содержит две составляющие: обязательную часть и часть, формируемую участниками образовательного процесса ОУ,  </w:t>
      </w:r>
      <w:proofErr w:type="gramStart"/>
      <w:r w:rsidRPr="00844DCE">
        <w:rPr>
          <w:lang w:eastAsia="ru-RU"/>
        </w:rPr>
        <w:t>включающую</w:t>
      </w:r>
      <w:proofErr w:type="gramEnd"/>
      <w:r w:rsidRPr="00844DCE">
        <w:rPr>
          <w:lang w:eastAsia="ru-RU"/>
        </w:rPr>
        <w:t xml:space="preserve"> в том числе внеурочную деятельность. Внеурочная деятельность организуется в таких формах, как кружки, спортивные секции,  общественно полезные практики</w:t>
      </w:r>
      <w:proofErr w:type="gramStart"/>
      <w:r w:rsidRPr="00844DCE">
        <w:rPr>
          <w:lang w:eastAsia="ru-RU"/>
        </w:rPr>
        <w:t xml:space="preserve"> .</w:t>
      </w:r>
      <w:proofErr w:type="gramEnd"/>
      <w:r w:rsidRPr="00844DCE">
        <w:rPr>
          <w:lang w:eastAsia="ru-RU"/>
        </w:rPr>
        <w:t xml:space="preserve"> При этом формы, средства и методы обучения, духовно-нравственного развития и воспитания обучающихся, а также система оценок, формы,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«Об образовании», Стандарта и положениям Концепции духовно-нравственного развития и воспитания личности гражданина России.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 xml:space="preserve">   Для развития потенциала обучающихся, прежде всего одарённых детей и детей с ограниченными возможностями здоровья,  разрабатываются с участием самих обучающихся и их родителей (законных представителей) индивидуальные учебные планы.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 xml:space="preserve">Учебная нагрузка и режим занятий обучающихся </w:t>
      </w:r>
      <w:proofErr w:type="gramStart"/>
      <w:r w:rsidRPr="00844DCE">
        <w:rPr>
          <w:lang w:eastAsia="ru-RU"/>
        </w:rPr>
        <w:t>определены</w:t>
      </w:r>
      <w:proofErr w:type="gramEnd"/>
      <w:r w:rsidRPr="00844DCE">
        <w:rPr>
          <w:lang w:eastAsia="ru-RU"/>
        </w:rPr>
        <w:t xml:space="preserve"> в соответствии с действующими санитарными нормами.</w:t>
      </w:r>
    </w:p>
    <w:p w:rsid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 xml:space="preserve"> Участниками образовательного процесса в ОУ являются обучающиеся, педагогические работники общеобразовательного учреждения, родители (закон</w:t>
      </w:r>
      <w:r>
        <w:rPr>
          <w:lang w:eastAsia="ru-RU"/>
        </w:rPr>
        <w:t xml:space="preserve">ные представители) </w:t>
      </w:r>
      <w:proofErr w:type="gramStart"/>
      <w:r>
        <w:rPr>
          <w:lang w:eastAsia="ru-RU"/>
        </w:rPr>
        <w:t>обучающихся</w:t>
      </w:r>
      <w:proofErr w:type="gramEnd"/>
      <w:r>
        <w:rPr>
          <w:lang w:eastAsia="ru-RU"/>
        </w:rPr>
        <w:t xml:space="preserve"> 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 xml:space="preserve">  Разработанная образовательным учреждением основная образовательная программа предусматривает: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>•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>• 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lastRenderedPageBreak/>
        <w:t>• 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 xml:space="preserve">•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844DCE">
        <w:rPr>
          <w:lang w:eastAsia="ru-RU"/>
        </w:rPr>
        <w:t>внутришкольной</w:t>
      </w:r>
      <w:proofErr w:type="spellEnd"/>
      <w:r w:rsidRPr="00844DCE">
        <w:rPr>
          <w:lang w:eastAsia="ru-RU"/>
        </w:rPr>
        <w:t xml:space="preserve"> социальной среды;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 xml:space="preserve">• использование в образовательном процессе современных образовательных технологий </w:t>
      </w:r>
      <w:proofErr w:type="spellStart"/>
      <w:r w:rsidRPr="00844DCE">
        <w:rPr>
          <w:lang w:eastAsia="ru-RU"/>
        </w:rPr>
        <w:t>деятельностного</w:t>
      </w:r>
      <w:proofErr w:type="spellEnd"/>
      <w:r w:rsidRPr="00844DCE">
        <w:rPr>
          <w:lang w:eastAsia="ru-RU"/>
        </w:rPr>
        <w:t xml:space="preserve"> типа;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 xml:space="preserve">• возможность эффективной самостоятельной работы обучающихся при поддержке </w:t>
      </w:r>
      <w:proofErr w:type="spellStart"/>
      <w:r w:rsidRPr="00844DCE">
        <w:rPr>
          <w:lang w:eastAsia="ru-RU"/>
        </w:rPr>
        <w:t>тьюторов</w:t>
      </w:r>
      <w:proofErr w:type="spellEnd"/>
      <w:r w:rsidRPr="00844DCE">
        <w:rPr>
          <w:lang w:eastAsia="ru-RU"/>
        </w:rPr>
        <w:t xml:space="preserve"> и других педагогических работников;</w:t>
      </w:r>
    </w:p>
    <w:p w:rsidR="00844DCE" w:rsidRPr="00844DCE" w:rsidRDefault="00844DCE" w:rsidP="00844DCE">
      <w:pPr>
        <w:suppressAutoHyphens w:val="0"/>
        <w:ind w:firstLine="360"/>
        <w:jc w:val="both"/>
        <w:rPr>
          <w:lang w:eastAsia="ru-RU"/>
        </w:rPr>
      </w:pPr>
      <w:r w:rsidRPr="00844DCE">
        <w:rPr>
          <w:lang w:eastAsia="ru-RU"/>
        </w:rPr>
        <w:t xml:space="preserve">• включение </w:t>
      </w:r>
      <w:proofErr w:type="gramStart"/>
      <w:r w:rsidRPr="00844DCE">
        <w:rPr>
          <w:lang w:eastAsia="ru-RU"/>
        </w:rPr>
        <w:t>обучающихся</w:t>
      </w:r>
      <w:proofErr w:type="gramEnd"/>
      <w:r w:rsidRPr="00844DCE">
        <w:rPr>
          <w:lang w:eastAsia="ru-RU"/>
        </w:rPr>
        <w:t xml:space="preserve"> в процессы познания и преобразования внешкольной социальной среды  для приобретения опыта реального управления и действия.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>Образова</w:t>
      </w:r>
      <w:r>
        <w:rPr>
          <w:lang w:eastAsia="ru-RU"/>
        </w:rPr>
        <w:t>тельное учреждение МОУ «Никольская</w:t>
      </w:r>
      <w:r w:rsidRPr="00844DCE">
        <w:rPr>
          <w:lang w:eastAsia="ru-RU"/>
        </w:rPr>
        <w:t xml:space="preserve"> средняя общеобразовательная школа</w:t>
      </w:r>
      <w:r>
        <w:rPr>
          <w:lang w:eastAsia="ru-RU"/>
        </w:rPr>
        <w:t>»</w:t>
      </w:r>
      <w:r w:rsidRPr="00844DCE">
        <w:rPr>
          <w:lang w:eastAsia="ru-RU"/>
        </w:rPr>
        <w:t>, реализующее основную образовательную программу начального общего образования, обеспечивает ознакомление обучающихся и их родителей (законных представителей) как участников образовательного процесса: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>• с уставом и другими документами, регламентирующими осуществление образовательного процесса в этом учреждении;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>• с их правами и обязанностями в части формирования  реализации основной образовательной программы начального общего образования, установленными законодательством Российской Федерации и уставом образовательного учреждения.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 образования, закреплены в заключённом между ними и образовательным учр</w:t>
      </w:r>
      <w:r>
        <w:rPr>
          <w:lang w:eastAsia="ru-RU"/>
        </w:rPr>
        <w:t>еждением договоре</w:t>
      </w:r>
      <w:r w:rsidRPr="00844DCE">
        <w:rPr>
          <w:lang w:eastAsia="ru-RU"/>
        </w:rPr>
        <w:t>, отражающем ответственность субъектов образования за конечные результаты освоения основной образовательной программы.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</w:p>
    <w:p w:rsidR="00844DCE" w:rsidRPr="00844DCE" w:rsidRDefault="00844DCE" w:rsidP="00844DCE">
      <w:pPr>
        <w:suppressAutoHyphens w:val="0"/>
        <w:jc w:val="both"/>
        <w:rPr>
          <w:b/>
          <w:bCs/>
          <w:lang w:eastAsia="ru-RU"/>
        </w:rPr>
      </w:pPr>
      <w:r w:rsidRPr="00844DCE">
        <w:rPr>
          <w:b/>
          <w:bCs/>
          <w:u w:val="single"/>
          <w:lang w:eastAsia="ru-RU"/>
        </w:rPr>
        <w:t>Цели:</w:t>
      </w:r>
    </w:p>
    <w:p w:rsidR="00844DCE" w:rsidRPr="00844DCE" w:rsidRDefault="00844DCE" w:rsidP="00844DCE">
      <w:pPr>
        <w:suppressAutoHyphens w:val="0"/>
        <w:jc w:val="both"/>
        <w:rPr>
          <w:b/>
          <w:bCs/>
          <w:lang w:eastAsia="ru-RU"/>
        </w:rPr>
      </w:pPr>
      <w:r w:rsidRPr="00844DCE">
        <w:rPr>
          <w:b/>
          <w:bCs/>
          <w:lang w:eastAsia="ru-RU"/>
        </w:rPr>
        <w:t xml:space="preserve"> 1) обеспечить оптимальное развитие каждого  ребенка на основе педагогической поддержки его индивидуальности (возраста, способностей, интересов, склонностей, развития).</w:t>
      </w:r>
    </w:p>
    <w:p w:rsidR="00844DCE" w:rsidRPr="00844DCE" w:rsidRDefault="00844DCE" w:rsidP="00844DCE">
      <w:pPr>
        <w:suppressAutoHyphens w:val="0"/>
        <w:jc w:val="both"/>
        <w:rPr>
          <w:u w:val="single"/>
          <w:lang w:eastAsia="ru-RU"/>
        </w:rPr>
      </w:pPr>
      <w:r w:rsidRPr="00844DCE">
        <w:rPr>
          <w:u w:val="single"/>
          <w:lang w:eastAsia="ru-RU"/>
        </w:rPr>
        <w:t xml:space="preserve"> Развитие школьника должно быть оптимальным по сравнению с его же развитием в  условиях любой другой модели обучения, которая не организуют индивидуальной поддержки посредством прямого контакта с учителем или косвенно через учебно-методический комплект.</w:t>
      </w:r>
    </w:p>
    <w:p w:rsidR="00844DCE" w:rsidRPr="00844DCE" w:rsidRDefault="00844DCE" w:rsidP="00844DCE">
      <w:pPr>
        <w:suppressAutoHyphens w:val="0"/>
        <w:jc w:val="both"/>
        <w:rPr>
          <w:iCs/>
          <w:lang w:eastAsia="ru-RU"/>
        </w:rPr>
      </w:pPr>
      <w:r w:rsidRPr="00844DCE">
        <w:rPr>
          <w:b/>
          <w:bCs/>
          <w:lang w:eastAsia="ru-RU"/>
        </w:rPr>
        <w:t xml:space="preserve">2) в целях достижения планируемых результатов ООП НОО (личностных, </w:t>
      </w:r>
      <w:proofErr w:type="spellStart"/>
      <w:r w:rsidRPr="00844DCE">
        <w:rPr>
          <w:b/>
          <w:bCs/>
          <w:lang w:eastAsia="ru-RU"/>
        </w:rPr>
        <w:t>метапредметных</w:t>
      </w:r>
      <w:proofErr w:type="spellEnd"/>
      <w:r w:rsidRPr="00844DCE">
        <w:rPr>
          <w:b/>
          <w:bCs/>
          <w:lang w:eastAsia="ru-RU"/>
        </w:rPr>
        <w:t xml:space="preserve">, предметных) создать условия для </w:t>
      </w:r>
      <w:r w:rsidRPr="00844DCE">
        <w:rPr>
          <w:b/>
          <w:bCs/>
          <w:iCs/>
          <w:lang w:eastAsia="ru-RU"/>
        </w:rPr>
        <w:t xml:space="preserve"> организованной учебной деятельности, </w:t>
      </w:r>
      <w:r w:rsidRPr="00844DCE">
        <w:rPr>
          <w:iCs/>
          <w:lang w:eastAsia="ru-RU"/>
        </w:rPr>
        <w:t>где ученик сможет выступить как в роли обучаемого, обучающего, так и в роли организатора  учебной ситуации.</w:t>
      </w: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</w:p>
    <w:p w:rsidR="00844DCE" w:rsidRPr="00844DCE" w:rsidRDefault="00844DCE" w:rsidP="00844DCE">
      <w:pPr>
        <w:suppressAutoHyphens w:val="0"/>
        <w:jc w:val="both"/>
        <w:rPr>
          <w:lang w:eastAsia="ru-RU"/>
        </w:rPr>
      </w:pPr>
      <w:r w:rsidRPr="00844DCE">
        <w:rPr>
          <w:lang w:eastAsia="ru-RU"/>
        </w:rPr>
        <w:t>В соответствии с ФГОС на 1 ступени  общего начального образования решаются следующие</w:t>
      </w:r>
    </w:p>
    <w:p w:rsidR="00844DCE" w:rsidRPr="00844DCE" w:rsidRDefault="00844DCE" w:rsidP="00844DCE">
      <w:pPr>
        <w:suppressAutoHyphens w:val="0"/>
        <w:jc w:val="both"/>
        <w:rPr>
          <w:b/>
          <w:bCs/>
          <w:u w:val="single"/>
          <w:lang w:eastAsia="ru-RU"/>
        </w:rPr>
      </w:pPr>
      <w:r w:rsidRPr="00844DCE">
        <w:rPr>
          <w:b/>
          <w:bCs/>
          <w:u w:val="single"/>
          <w:lang w:eastAsia="ru-RU"/>
        </w:rPr>
        <w:t>задачи:</w:t>
      </w:r>
    </w:p>
    <w:p w:rsidR="00844DCE" w:rsidRPr="00844DCE" w:rsidRDefault="00844DCE" w:rsidP="00844DCE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lang w:eastAsia="ru-RU"/>
        </w:rPr>
      </w:pPr>
      <w:r w:rsidRPr="00844DCE">
        <w:rPr>
          <w:lang w:eastAsia="ru-RU"/>
        </w:rPr>
        <w:t>становление основ гражданской идентичности и мировоззрения обучающихся;</w:t>
      </w:r>
    </w:p>
    <w:p w:rsidR="00844DCE" w:rsidRPr="00844DCE" w:rsidRDefault="00844DCE" w:rsidP="00844DCE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lang w:eastAsia="ru-RU"/>
        </w:rPr>
      </w:pPr>
      <w:r w:rsidRPr="00844DCE">
        <w:rPr>
          <w:lang w:eastAsia="ru-RU"/>
        </w:rPr>
        <w:t xml:space="preserve">развитие личности, готовой к правильному взаимодействию с окружающим миром, к самообразованию и саморазвитию (формирование основ умения учиться и способности к организации своей деятельности (принимать, сохранять цели и следовать им в учебной деятельности, планировать свою деятельность осуществлять ее контроль и </w:t>
      </w:r>
      <w:proofErr w:type="spellStart"/>
      <w:r w:rsidRPr="00844DCE">
        <w:rPr>
          <w:lang w:eastAsia="ru-RU"/>
        </w:rPr>
        <w:t>оценку</w:t>
      </w:r>
      <w:proofErr w:type="gramStart"/>
      <w:r w:rsidRPr="00844DCE">
        <w:rPr>
          <w:lang w:eastAsia="ru-RU"/>
        </w:rPr>
        <w:t>,в</w:t>
      </w:r>
      <w:proofErr w:type="gramEnd"/>
      <w:r w:rsidRPr="00844DCE">
        <w:rPr>
          <w:lang w:eastAsia="ru-RU"/>
        </w:rPr>
        <w:t>заимодействовать</w:t>
      </w:r>
      <w:proofErr w:type="spellEnd"/>
      <w:r w:rsidRPr="00844DCE">
        <w:rPr>
          <w:lang w:eastAsia="ru-RU"/>
        </w:rPr>
        <w:t xml:space="preserve"> с педагогом и сверстниками в образовательном процессе);</w:t>
      </w:r>
    </w:p>
    <w:p w:rsidR="00844DCE" w:rsidRPr="00844DCE" w:rsidRDefault="00844DCE" w:rsidP="00844DCE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lang w:eastAsia="ru-RU"/>
        </w:rPr>
      </w:pPr>
      <w:r w:rsidRPr="00844DCE">
        <w:rPr>
          <w:lang w:eastAsia="ru-RU"/>
        </w:rPr>
        <w:lastRenderedPageBreak/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844DCE" w:rsidRPr="00844DCE" w:rsidRDefault="00844DCE" w:rsidP="00844DCE">
      <w:pPr>
        <w:numPr>
          <w:ilvl w:val="0"/>
          <w:numId w:val="1"/>
        </w:numPr>
        <w:tabs>
          <w:tab w:val="left" w:pos="720"/>
        </w:tabs>
        <w:suppressAutoHyphens w:val="0"/>
        <w:jc w:val="both"/>
        <w:rPr>
          <w:lang w:eastAsia="ru-RU"/>
        </w:rPr>
      </w:pPr>
      <w:r w:rsidRPr="00844DCE">
        <w:rPr>
          <w:lang w:eastAsia="ru-RU"/>
        </w:rPr>
        <w:t>формирование основ творческой,  проектной, исследовательской деятельности учащихся по учебным предметам и внеурочной деятельности.</w:t>
      </w:r>
    </w:p>
    <w:p w:rsidR="00844DCE" w:rsidRPr="00844DCE" w:rsidRDefault="00844DCE" w:rsidP="00844DCE">
      <w:pPr>
        <w:suppressAutoHyphens w:val="0"/>
        <w:spacing w:line="360" w:lineRule="auto"/>
        <w:rPr>
          <w:b/>
          <w:lang w:eastAsia="ru-RU"/>
        </w:rPr>
      </w:pPr>
    </w:p>
    <w:p w:rsidR="00844DCE" w:rsidRPr="00844DCE" w:rsidRDefault="0047030B" w:rsidP="00844DCE">
      <w:pPr>
        <w:suppressAutoHyphens w:val="0"/>
        <w:spacing w:line="360" w:lineRule="auto"/>
        <w:rPr>
          <w:b/>
          <w:lang w:eastAsia="ru-RU"/>
        </w:rPr>
      </w:pPr>
      <w:r>
        <w:rPr>
          <w:b/>
          <w:lang w:eastAsia="ru-RU"/>
        </w:rPr>
        <w:t>3.</w:t>
      </w:r>
      <w:r w:rsidR="00844DCE" w:rsidRPr="00844DCE">
        <w:rPr>
          <w:b/>
          <w:lang w:eastAsia="ru-RU"/>
        </w:rPr>
        <w:t xml:space="preserve"> Основная образовательная программа основного общего образования (ФГОС) </w:t>
      </w:r>
    </w:p>
    <w:p w:rsidR="00AD19EF" w:rsidRPr="00AD19EF" w:rsidRDefault="00AD19EF" w:rsidP="00AD19EF">
      <w:pPr>
        <w:suppressAutoHyphens w:val="0"/>
        <w:autoSpaceDE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AD19EF">
        <w:rPr>
          <w:rFonts w:eastAsia="Calibri"/>
          <w:lang w:eastAsia="en-US"/>
        </w:rPr>
        <w:t xml:space="preserve">Программа определяет цели, задачи, планируемые результаты, содержание и организацию образовательного процесса на уровне среднего общего образования и является завершающим этапом общеобразовательной подготовки, обеспечивающим освоение обучающимися образовательных программ данного уровня образования, развитие устойчивых познавательных интересов, интеллектуальных, творческих способностей обучающихся, формирование навыков самостоятельной учебной деятельности. </w:t>
      </w:r>
    </w:p>
    <w:p w:rsidR="00AD19EF" w:rsidRPr="00AD19EF" w:rsidRDefault="00AD19EF" w:rsidP="00AD19EF">
      <w:pPr>
        <w:suppressAutoHyphens w:val="0"/>
        <w:autoSpaceDE w:val="0"/>
        <w:autoSpaceDN w:val="0"/>
        <w:adjustRightInd w:val="0"/>
        <w:ind w:firstLine="180"/>
        <w:jc w:val="both"/>
        <w:rPr>
          <w:rFonts w:eastAsia="Calibri"/>
          <w:lang w:eastAsia="ru-RU"/>
        </w:rPr>
      </w:pPr>
      <w:r w:rsidRPr="00AD19EF">
        <w:rPr>
          <w:rFonts w:eastAsia="Calibri"/>
          <w:lang w:eastAsia="en-US"/>
        </w:rPr>
        <w:t xml:space="preserve">       </w:t>
      </w:r>
      <w:r w:rsidRPr="00AD19EF">
        <w:rPr>
          <w:rFonts w:eastAsia="Calibri" w:cs="Calibri"/>
          <w:lang w:eastAsia="en-US"/>
        </w:rPr>
        <w:tab/>
        <w:t xml:space="preserve">Программа разработана с учётом типа и вида образовательного учреждения, </w:t>
      </w:r>
      <w:r w:rsidRPr="00AD19EF">
        <w:rPr>
          <w:rFonts w:eastAsia="Calibri"/>
          <w:lang w:eastAsia="ru-RU"/>
        </w:rPr>
        <w:t>образовательного заказа государства, содержащегося в соответствующих документах, социального заказа родителей учащихся и самих учащихся, с учетом реальной социальной ситуации, материальных и кадровых возможностей школы.</w:t>
      </w:r>
    </w:p>
    <w:p w:rsidR="00AD19EF" w:rsidRPr="00AD19EF" w:rsidRDefault="00AD19EF" w:rsidP="00AD19EF">
      <w:pPr>
        <w:suppressAutoHyphens w:val="0"/>
        <w:autoSpaceDE w:val="0"/>
        <w:jc w:val="both"/>
        <w:rPr>
          <w:rFonts w:eastAsia="Calibri" w:cs="Calibri"/>
          <w:lang w:eastAsia="en-US"/>
        </w:rPr>
      </w:pPr>
      <w:r w:rsidRPr="00AD19EF">
        <w:rPr>
          <w:rFonts w:eastAsia="Calibri" w:cs="Calibri"/>
          <w:bCs/>
          <w:lang w:eastAsia="en-US"/>
        </w:rPr>
        <w:t xml:space="preserve">       Назначение данной программы</w:t>
      </w:r>
      <w:r w:rsidRPr="00AD19EF">
        <w:rPr>
          <w:rFonts w:eastAsia="Calibri" w:cs="Calibri"/>
          <w:b/>
          <w:bCs/>
          <w:lang w:eastAsia="en-US"/>
        </w:rPr>
        <w:t xml:space="preserve"> </w:t>
      </w:r>
      <w:r w:rsidRPr="00AD19EF">
        <w:rPr>
          <w:rFonts w:eastAsia="Calibri" w:cs="Calibri"/>
          <w:lang w:eastAsia="en-US"/>
        </w:rPr>
        <w:t>в том, чтобы создать такую психологически комфортную образовательную среду, где высокое качество образования сочетается с учетом возможностей каждого школьника, где обеспечиваются условия для раскрытия способностей каждого обучающегося</w:t>
      </w:r>
    </w:p>
    <w:p w:rsidR="00AD19EF" w:rsidRPr="00AD19EF" w:rsidRDefault="00AD19EF" w:rsidP="00AD19EF">
      <w:pPr>
        <w:suppressAutoHyphens w:val="0"/>
        <w:autoSpaceDE w:val="0"/>
        <w:jc w:val="both"/>
        <w:rPr>
          <w:rFonts w:eastAsia="Calibri"/>
          <w:lang w:eastAsia="en-US"/>
        </w:rPr>
      </w:pPr>
      <w:r w:rsidRPr="00AD19EF">
        <w:rPr>
          <w:rFonts w:eastAsia="Calibri"/>
          <w:lang w:eastAsia="ru-RU"/>
        </w:rPr>
        <w:t xml:space="preserve">    </w:t>
      </w:r>
      <w:r w:rsidRPr="00AD19EF">
        <w:rPr>
          <w:rFonts w:eastAsia="Calibri"/>
          <w:lang w:eastAsia="en-US"/>
        </w:rPr>
        <w:t>Образовательная программа   обеспечивает 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AD19EF" w:rsidRPr="00AD19EF" w:rsidRDefault="00AD19EF" w:rsidP="00AD19EF">
      <w:pPr>
        <w:suppressAutoHyphens w:val="0"/>
        <w:autoSpaceDE w:val="0"/>
        <w:jc w:val="both"/>
        <w:rPr>
          <w:rFonts w:eastAsia="Calibri"/>
          <w:lang w:eastAsia="en-US"/>
        </w:rPr>
      </w:pPr>
      <w:r w:rsidRPr="00AD19EF">
        <w:rPr>
          <w:rFonts w:eastAsia="Calibri"/>
          <w:lang w:eastAsia="en-US"/>
        </w:rPr>
        <w:t xml:space="preserve">      </w:t>
      </w:r>
    </w:p>
    <w:p w:rsidR="00AD19EF" w:rsidRPr="00AD19EF" w:rsidRDefault="00AD19EF" w:rsidP="00AD19EF">
      <w:pPr>
        <w:pStyle w:val="a9"/>
        <w:jc w:val="both"/>
        <w:rPr>
          <w:rFonts w:eastAsia="Calibri"/>
        </w:rPr>
      </w:pPr>
      <w:r w:rsidRPr="00AD19EF">
        <w:rPr>
          <w:rFonts w:eastAsia="Calibri"/>
          <w:u w:val="single"/>
        </w:rPr>
        <w:t xml:space="preserve">    Целями реализации основной образовательной программы среднего общего образования являются</w:t>
      </w:r>
      <w:r w:rsidRPr="00AD19EF">
        <w:rPr>
          <w:rFonts w:eastAsia="Calibri"/>
        </w:rPr>
        <w:t>:</w:t>
      </w:r>
    </w:p>
    <w:p w:rsidR="00AD19EF" w:rsidRDefault="00AD19EF" w:rsidP="00AD19EF">
      <w:pPr>
        <w:pStyle w:val="a9"/>
        <w:numPr>
          <w:ilvl w:val="0"/>
          <w:numId w:val="1"/>
        </w:numPr>
        <w:jc w:val="both"/>
        <w:rPr>
          <w:rFonts w:eastAsia="Calibri"/>
        </w:rPr>
      </w:pPr>
      <w:r w:rsidRPr="00AD19EF">
        <w:rPr>
          <w:rFonts w:eastAsia="Calibri"/>
        </w:rPr>
        <w:t xml:space="preserve">становление и развитие личности </w:t>
      </w:r>
      <w:proofErr w:type="gramStart"/>
      <w:r w:rsidRPr="00AD19EF">
        <w:rPr>
          <w:rFonts w:eastAsia="Calibri"/>
        </w:rPr>
        <w:t>обучающегося</w:t>
      </w:r>
      <w:proofErr w:type="gramEnd"/>
      <w:r w:rsidRPr="00AD19EF">
        <w:rPr>
          <w:rFonts w:eastAsia="Calibri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AD19EF" w:rsidRPr="00AD19EF" w:rsidRDefault="00AD19EF" w:rsidP="00AD19EF">
      <w:pPr>
        <w:pStyle w:val="a9"/>
        <w:numPr>
          <w:ilvl w:val="0"/>
          <w:numId w:val="1"/>
        </w:numPr>
        <w:jc w:val="both"/>
        <w:rPr>
          <w:rFonts w:eastAsia="Calibri"/>
        </w:rPr>
      </w:pPr>
      <w:r w:rsidRPr="00AD19EF">
        <w:rPr>
          <w:rFonts w:eastAsia="Calibri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AD19EF" w:rsidRPr="00AD19EF" w:rsidRDefault="00AD19EF" w:rsidP="00AD19EF">
      <w:pPr>
        <w:pStyle w:val="a9"/>
        <w:jc w:val="both"/>
        <w:rPr>
          <w:rFonts w:eastAsia="Calibri"/>
        </w:rPr>
      </w:pPr>
    </w:p>
    <w:p w:rsidR="00AD19EF" w:rsidRPr="00AD19EF" w:rsidRDefault="00AD19EF" w:rsidP="00AD19EF">
      <w:pPr>
        <w:pStyle w:val="a9"/>
        <w:jc w:val="both"/>
        <w:rPr>
          <w:rFonts w:eastAsia="Calibri"/>
        </w:rPr>
      </w:pPr>
      <w:r w:rsidRPr="00AD19EF">
        <w:rPr>
          <w:rFonts w:eastAsia="Calibri"/>
        </w:rPr>
        <w:t xml:space="preserve">   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</w:t>
      </w:r>
      <w:r w:rsidRPr="00AD19EF">
        <w:rPr>
          <w:rFonts w:eastAsia="Calibri"/>
          <w:u w:val="single"/>
        </w:rPr>
        <w:t>задач</w:t>
      </w:r>
      <w:r w:rsidRPr="00AD19EF">
        <w:rPr>
          <w:rFonts w:eastAsia="Calibri"/>
        </w:rPr>
        <w:t>:</w:t>
      </w:r>
    </w:p>
    <w:p w:rsidR="00AD19EF" w:rsidRDefault="00AD19EF" w:rsidP="00AD19EF">
      <w:pPr>
        <w:pStyle w:val="a9"/>
        <w:numPr>
          <w:ilvl w:val="0"/>
          <w:numId w:val="1"/>
        </w:numPr>
        <w:jc w:val="both"/>
        <w:rPr>
          <w:rFonts w:eastAsia="Calibri"/>
        </w:rPr>
      </w:pPr>
      <w:r w:rsidRPr="00AD19EF">
        <w:rPr>
          <w:rFonts w:eastAsia="Calibri"/>
        </w:rPr>
        <w:t xml:space="preserve">формирование российской гражданской идентичности </w:t>
      </w:r>
      <w:proofErr w:type="gramStart"/>
      <w:r w:rsidRPr="00AD19EF">
        <w:rPr>
          <w:rFonts w:eastAsia="Calibri"/>
        </w:rPr>
        <w:t>обучающихся</w:t>
      </w:r>
      <w:proofErr w:type="gramEnd"/>
      <w:r w:rsidRPr="00AD19EF">
        <w:rPr>
          <w:rFonts w:eastAsia="Calibri"/>
        </w:rPr>
        <w:t>;</w:t>
      </w:r>
    </w:p>
    <w:p w:rsidR="00AD19EF" w:rsidRDefault="00AD19EF" w:rsidP="00AD19EF">
      <w:pPr>
        <w:pStyle w:val="a9"/>
        <w:numPr>
          <w:ilvl w:val="0"/>
          <w:numId w:val="1"/>
        </w:numPr>
        <w:jc w:val="both"/>
        <w:rPr>
          <w:rFonts w:eastAsia="Calibri"/>
        </w:rPr>
      </w:pPr>
      <w:r w:rsidRPr="00AD19EF">
        <w:rPr>
          <w:rFonts w:eastAsia="Calibri"/>
        </w:rPr>
        <w:t xml:space="preserve"> 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AD19EF" w:rsidRDefault="00AD19EF" w:rsidP="00AD19EF">
      <w:pPr>
        <w:pStyle w:val="a9"/>
        <w:numPr>
          <w:ilvl w:val="0"/>
          <w:numId w:val="1"/>
        </w:numPr>
        <w:jc w:val="both"/>
        <w:rPr>
          <w:rFonts w:eastAsia="Calibri"/>
        </w:rPr>
      </w:pPr>
      <w:r w:rsidRPr="00AD19EF">
        <w:rPr>
          <w:rFonts w:eastAsia="Calibri"/>
        </w:rPr>
        <w:t>обеспечение равных возможностей получения качественного среднего общего образования;</w:t>
      </w:r>
    </w:p>
    <w:p w:rsidR="00AD19EF" w:rsidRDefault="00AD19EF" w:rsidP="00AD19EF">
      <w:pPr>
        <w:pStyle w:val="a9"/>
        <w:numPr>
          <w:ilvl w:val="0"/>
          <w:numId w:val="1"/>
        </w:numPr>
        <w:jc w:val="both"/>
        <w:rPr>
          <w:rFonts w:eastAsia="Calibri"/>
        </w:rPr>
      </w:pPr>
      <w:r w:rsidRPr="00AD19EF">
        <w:rPr>
          <w:rFonts w:eastAsia="Calibri"/>
        </w:rPr>
        <w:lastRenderedPageBreak/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AD19EF" w:rsidRDefault="00AD19EF" w:rsidP="00AD19EF">
      <w:pPr>
        <w:pStyle w:val="a9"/>
        <w:numPr>
          <w:ilvl w:val="0"/>
          <w:numId w:val="1"/>
        </w:numPr>
        <w:jc w:val="both"/>
        <w:rPr>
          <w:rFonts w:eastAsia="Calibri"/>
        </w:rPr>
      </w:pPr>
      <w:proofErr w:type="gramStart"/>
      <w:r w:rsidRPr="00AD19EF">
        <w:rPr>
          <w:rFonts w:eastAsia="Calibri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AD19EF" w:rsidRDefault="00AD19EF" w:rsidP="00AD19EF">
      <w:pPr>
        <w:pStyle w:val="a9"/>
        <w:numPr>
          <w:ilvl w:val="0"/>
          <w:numId w:val="1"/>
        </w:numPr>
        <w:jc w:val="both"/>
        <w:rPr>
          <w:rFonts w:eastAsia="Calibri"/>
        </w:rPr>
      </w:pPr>
      <w:r w:rsidRPr="00AD19EF">
        <w:rPr>
          <w:rFonts w:eastAsia="Calibri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AD19EF" w:rsidRDefault="00AD19EF" w:rsidP="00AD19EF">
      <w:pPr>
        <w:pStyle w:val="a9"/>
        <w:numPr>
          <w:ilvl w:val="0"/>
          <w:numId w:val="1"/>
        </w:numPr>
        <w:jc w:val="both"/>
        <w:rPr>
          <w:rFonts w:eastAsia="Calibri"/>
        </w:rPr>
      </w:pPr>
      <w:r w:rsidRPr="00AD19EF">
        <w:rPr>
          <w:rFonts w:eastAsia="Calibri"/>
        </w:rPr>
        <w:t>обеспечение преемственности основных образовательных программ начального общего, основного общего, среднего общего, профессионального образования;</w:t>
      </w:r>
    </w:p>
    <w:p w:rsidR="00AD19EF" w:rsidRDefault="00AD19EF" w:rsidP="00AD19EF">
      <w:pPr>
        <w:pStyle w:val="a9"/>
        <w:numPr>
          <w:ilvl w:val="0"/>
          <w:numId w:val="1"/>
        </w:numPr>
        <w:jc w:val="both"/>
        <w:rPr>
          <w:rFonts w:eastAsia="Calibri"/>
        </w:rPr>
      </w:pPr>
      <w:r w:rsidRPr="00AD19EF">
        <w:rPr>
          <w:rFonts w:eastAsia="Calibri"/>
        </w:rPr>
        <w:t xml:space="preserve"> развитие государственно-общественного управления в образовании;</w:t>
      </w:r>
    </w:p>
    <w:p w:rsidR="00AD19EF" w:rsidRDefault="00AD19EF" w:rsidP="00AD19EF">
      <w:pPr>
        <w:pStyle w:val="a9"/>
        <w:numPr>
          <w:ilvl w:val="0"/>
          <w:numId w:val="1"/>
        </w:numPr>
        <w:jc w:val="both"/>
        <w:rPr>
          <w:rFonts w:eastAsia="Calibri"/>
        </w:rPr>
      </w:pPr>
      <w:r w:rsidRPr="00AD19EF">
        <w:rPr>
          <w:rFonts w:eastAsia="Calibri"/>
        </w:rPr>
        <w:t xml:space="preserve">формирование основ оценки результатов освоения </w:t>
      </w:r>
      <w:proofErr w:type="gramStart"/>
      <w:r w:rsidRPr="00AD19EF">
        <w:rPr>
          <w:rFonts w:eastAsia="Calibri"/>
        </w:rPr>
        <w:t>обучающимися</w:t>
      </w:r>
      <w:proofErr w:type="gramEnd"/>
      <w:r w:rsidRPr="00AD19EF">
        <w:rPr>
          <w:rFonts w:eastAsia="Calibri"/>
        </w:rPr>
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деятельность; </w:t>
      </w:r>
    </w:p>
    <w:p w:rsidR="00AD19EF" w:rsidRPr="00AD19EF" w:rsidRDefault="00AD19EF" w:rsidP="00AD19EF">
      <w:pPr>
        <w:pStyle w:val="a9"/>
        <w:numPr>
          <w:ilvl w:val="0"/>
          <w:numId w:val="1"/>
        </w:numPr>
        <w:jc w:val="both"/>
        <w:rPr>
          <w:rFonts w:eastAsia="Calibri"/>
        </w:rPr>
      </w:pPr>
      <w:r w:rsidRPr="00AD19EF">
        <w:rPr>
          <w:rFonts w:eastAsia="Calibri"/>
        </w:rPr>
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AD19EF" w:rsidRPr="00AD19EF" w:rsidRDefault="00AD19EF" w:rsidP="00AD19EF">
      <w:pPr>
        <w:pStyle w:val="a9"/>
        <w:jc w:val="both"/>
        <w:rPr>
          <w:rFonts w:eastAsia="Calibri"/>
        </w:rPr>
      </w:pPr>
    </w:p>
    <w:p w:rsidR="00AD19EF" w:rsidRPr="00AD19EF" w:rsidRDefault="00AD19EF" w:rsidP="00AD19EF">
      <w:pPr>
        <w:pStyle w:val="a9"/>
        <w:jc w:val="both"/>
        <w:rPr>
          <w:rFonts w:eastAsia="Calibri"/>
          <w:u w:val="single"/>
        </w:rPr>
      </w:pPr>
      <w:r w:rsidRPr="00AD19EF">
        <w:rPr>
          <w:rFonts w:eastAsia="Calibri"/>
          <w:u w:val="single"/>
        </w:rPr>
        <w:t>Основные принципы:</w:t>
      </w:r>
    </w:p>
    <w:p w:rsidR="00AD19EF" w:rsidRPr="00AD19EF" w:rsidRDefault="00AD19EF" w:rsidP="00AD19EF">
      <w:pPr>
        <w:pStyle w:val="a9"/>
        <w:jc w:val="both"/>
      </w:pPr>
      <w:r w:rsidRPr="00AD19EF">
        <w:rPr>
          <w:rFonts w:eastAsia="Calibri"/>
        </w:rPr>
        <w:t xml:space="preserve">       </w:t>
      </w:r>
      <w:r w:rsidRPr="00AD19EF">
        <w:t>Методологической основой ФГОС является системно-</w:t>
      </w:r>
      <w:proofErr w:type="spellStart"/>
      <w:r w:rsidRPr="00AD19EF">
        <w:t>деятельностный</w:t>
      </w:r>
      <w:proofErr w:type="spellEnd"/>
      <w:r w:rsidRPr="00AD19EF">
        <w:t xml:space="preserve"> подход, который предполагает: </w:t>
      </w:r>
    </w:p>
    <w:p w:rsidR="00AD19EF" w:rsidRPr="00AD19EF" w:rsidRDefault="00AD19EF" w:rsidP="00AD19EF">
      <w:pPr>
        <w:pStyle w:val="a9"/>
        <w:numPr>
          <w:ilvl w:val="0"/>
          <w:numId w:val="1"/>
        </w:numPr>
        <w:jc w:val="both"/>
        <w:rPr>
          <w:rFonts w:eastAsia="Calibri"/>
        </w:rPr>
      </w:pPr>
      <w:r w:rsidRPr="00AD19EF">
        <w:t xml:space="preserve">формирование готовности </w:t>
      </w:r>
      <w:proofErr w:type="gramStart"/>
      <w:r w:rsidRPr="00AD19EF">
        <w:t>обучающихся</w:t>
      </w:r>
      <w:proofErr w:type="gramEnd"/>
      <w:r w:rsidRPr="00AD19EF">
        <w:t xml:space="preserve"> к саморазвитию и непрерывному образованию; </w:t>
      </w:r>
    </w:p>
    <w:p w:rsidR="00AD19EF" w:rsidRPr="00AD19EF" w:rsidRDefault="00AD19EF" w:rsidP="00AD19EF">
      <w:pPr>
        <w:pStyle w:val="a9"/>
        <w:numPr>
          <w:ilvl w:val="0"/>
          <w:numId w:val="1"/>
        </w:numPr>
        <w:jc w:val="both"/>
        <w:rPr>
          <w:rFonts w:eastAsia="Calibri"/>
        </w:rPr>
      </w:pPr>
      <w:r w:rsidRPr="00AD19EF">
        <w:t>проектирование и конструирование развивающей образовательной среды школы;</w:t>
      </w:r>
    </w:p>
    <w:p w:rsidR="00AD19EF" w:rsidRPr="000F540B" w:rsidRDefault="00AD19EF" w:rsidP="00AD19EF">
      <w:pPr>
        <w:pStyle w:val="a9"/>
        <w:numPr>
          <w:ilvl w:val="0"/>
          <w:numId w:val="1"/>
        </w:numPr>
        <w:jc w:val="both"/>
        <w:rPr>
          <w:rFonts w:eastAsia="Calibri"/>
        </w:rPr>
      </w:pPr>
      <w:r w:rsidRPr="00AD19EF">
        <w:t xml:space="preserve">активную учебно-познавательную деятельность </w:t>
      </w:r>
      <w:proofErr w:type="gramStart"/>
      <w:r w:rsidRPr="00AD19EF">
        <w:t>обучающихся</w:t>
      </w:r>
      <w:proofErr w:type="gramEnd"/>
      <w:r w:rsidRPr="00AD19EF">
        <w:t xml:space="preserve">; </w:t>
      </w:r>
    </w:p>
    <w:p w:rsidR="00AD19EF" w:rsidRPr="000F540B" w:rsidRDefault="00AD19EF" w:rsidP="00AD19EF">
      <w:pPr>
        <w:pStyle w:val="a9"/>
        <w:numPr>
          <w:ilvl w:val="0"/>
          <w:numId w:val="1"/>
        </w:numPr>
        <w:jc w:val="both"/>
        <w:rPr>
          <w:rFonts w:eastAsia="Calibri"/>
        </w:rPr>
      </w:pPr>
      <w:r w:rsidRPr="00AD19EF">
        <w:t xml:space="preserve">построение образовательной деятельности с учетом индивидуальных, возрастных, психологических, физиологических особенностей и здоровья обучающихся; </w:t>
      </w:r>
    </w:p>
    <w:p w:rsidR="00AD19EF" w:rsidRPr="000F540B" w:rsidRDefault="00AD19EF" w:rsidP="00AD19EF">
      <w:pPr>
        <w:pStyle w:val="a9"/>
        <w:numPr>
          <w:ilvl w:val="0"/>
          <w:numId w:val="1"/>
        </w:numPr>
        <w:jc w:val="both"/>
        <w:rPr>
          <w:rFonts w:eastAsia="Calibri"/>
        </w:rPr>
      </w:pPr>
      <w:r w:rsidRPr="00AD19EF">
        <w:t xml:space="preserve">воспитание и развитие качеств личности, отвечающей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многонационального, поликультурного и </w:t>
      </w:r>
      <w:proofErr w:type="spellStart"/>
      <w:r w:rsidRPr="00AD19EF">
        <w:t>поликонфессионального</w:t>
      </w:r>
      <w:proofErr w:type="spellEnd"/>
      <w:r w:rsidRPr="00AD19EF">
        <w:t xml:space="preserve"> состава;</w:t>
      </w:r>
    </w:p>
    <w:p w:rsidR="00AD19EF" w:rsidRPr="000F540B" w:rsidRDefault="00AD19EF" w:rsidP="00AD19EF">
      <w:pPr>
        <w:pStyle w:val="a9"/>
        <w:numPr>
          <w:ilvl w:val="0"/>
          <w:numId w:val="1"/>
        </w:numPr>
        <w:jc w:val="both"/>
        <w:rPr>
          <w:rFonts w:eastAsia="Calibri"/>
        </w:rPr>
      </w:pPr>
      <w:r w:rsidRPr="00AD19EF">
        <w:t xml:space="preserve"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результата личностного и познавательного развития обучающихся; </w:t>
      </w:r>
    </w:p>
    <w:p w:rsidR="000F540B" w:rsidRPr="000F540B" w:rsidRDefault="00AD19EF" w:rsidP="00AD19EF">
      <w:pPr>
        <w:pStyle w:val="a9"/>
        <w:numPr>
          <w:ilvl w:val="0"/>
          <w:numId w:val="1"/>
        </w:numPr>
        <w:jc w:val="both"/>
        <w:rPr>
          <w:rFonts w:eastAsia="Calibri"/>
        </w:rPr>
      </w:pPr>
      <w:r w:rsidRPr="00AD19EF">
        <w:t xml:space="preserve"> 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AD19EF" w:rsidRPr="000F540B" w:rsidRDefault="00AD19EF" w:rsidP="00AD19EF">
      <w:pPr>
        <w:pStyle w:val="a9"/>
        <w:numPr>
          <w:ilvl w:val="0"/>
          <w:numId w:val="1"/>
        </w:numPr>
        <w:jc w:val="both"/>
        <w:rPr>
          <w:rFonts w:eastAsia="Calibri"/>
        </w:rPr>
      </w:pPr>
      <w:r w:rsidRPr="00AD19EF">
        <w:lastRenderedPageBreak/>
        <w:t xml:space="preserve">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AD19EF" w:rsidRPr="000F540B" w:rsidRDefault="00AD19EF" w:rsidP="00AD19EF">
      <w:pPr>
        <w:pStyle w:val="a9"/>
        <w:numPr>
          <w:ilvl w:val="0"/>
          <w:numId w:val="1"/>
        </w:numPr>
        <w:jc w:val="both"/>
        <w:rPr>
          <w:rFonts w:eastAsia="Calibri"/>
        </w:rPr>
      </w:pPr>
      <w:r w:rsidRPr="00AD19EF">
        <w:t xml:space="preserve">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AD19EF" w:rsidRPr="000F540B" w:rsidRDefault="00AD19EF" w:rsidP="00AD19EF">
      <w:pPr>
        <w:pStyle w:val="a9"/>
        <w:numPr>
          <w:ilvl w:val="0"/>
          <w:numId w:val="1"/>
        </w:numPr>
        <w:jc w:val="both"/>
        <w:rPr>
          <w:rFonts w:eastAsia="Calibri"/>
        </w:rPr>
      </w:pPr>
      <w:r w:rsidRPr="00AD19EF"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</w:t>
      </w:r>
      <w:r w:rsidR="000F540B">
        <w:t>.</w:t>
      </w:r>
    </w:p>
    <w:p w:rsidR="00AD19EF" w:rsidRPr="00AD19EF" w:rsidRDefault="00AD19EF" w:rsidP="00AD19EF">
      <w:pPr>
        <w:suppressAutoHyphens w:val="0"/>
        <w:autoSpaceDE w:val="0"/>
        <w:jc w:val="both"/>
        <w:rPr>
          <w:rFonts w:eastAsia="Calibri"/>
          <w:lang w:eastAsia="en-US"/>
        </w:rPr>
      </w:pPr>
    </w:p>
    <w:p w:rsidR="00AD19EF" w:rsidRPr="00AD19EF" w:rsidRDefault="00AD19EF" w:rsidP="00AD19EF">
      <w:pPr>
        <w:suppressAutoHyphens w:val="0"/>
        <w:autoSpaceDE w:val="0"/>
        <w:ind w:left="360"/>
        <w:jc w:val="both"/>
        <w:rPr>
          <w:rFonts w:eastAsia="Calibri"/>
          <w:lang w:eastAsia="en-US"/>
        </w:rPr>
      </w:pPr>
      <w:r w:rsidRPr="00AD19EF">
        <w:rPr>
          <w:rFonts w:eastAsia="Calibri"/>
          <w:lang w:eastAsia="en-US"/>
        </w:rPr>
        <w:t xml:space="preserve">       </w:t>
      </w:r>
      <w:proofErr w:type="gramStart"/>
      <w:r w:rsidRPr="00AD19EF">
        <w:rPr>
          <w:rFonts w:eastAsia="Calibri"/>
          <w:lang w:eastAsia="en-US"/>
        </w:rPr>
        <w:t xml:space="preserve">Программа адресована обучающимся 10-11-х классов, их родителям (законным представителям), педагогам, руководству школы с целью информирования о содержании, организации и предполагаемых результатах деятельности школы по достижению каждым обучающимся образовательных результатов,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программы, регулирования взаимоотношений участников образовательного процесса (педагогов, учеников, родителей (законных представителей), администрации). </w:t>
      </w:r>
      <w:proofErr w:type="gramEnd"/>
    </w:p>
    <w:p w:rsidR="00AD19EF" w:rsidRPr="00AD19EF" w:rsidRDefault="00AD19EF" w:rsidP="00AD19EF">
      <w:pPr>
        <w:suppressAutoHyphens w:val="0"/>
        <w:autoSpaceDE w:val="0"/>
        <w:ind w:left="360"/>
        <w:jc w:val="both"/>
        <w:rPr>
          <w:rFonts w:eastAsia="Calibri"/>
          <w:lang w:eastAsia="en-US"/>
        </w:rPr>
      </w:pPr>
      <w:r w:rsidRPr="00AD19EF">
        <w:rPr>
          <w:rFonts w:eastAsia="Calibri"/>
          <w:lang w:eastAsia="en-US"/>
        </w:rPr>
        <w:t xml:space="preserve">        Нормативный срок освоения ООП СОО – 2 года. Программа формируется с учётом психолого-педагогических особенностей развития подростков 16—18 лет. 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связано с активной позицией учителя, а также с адекватностью построения образовательного процесса и выбора условий и методик обучения. </w:t>
      </w:r>
    </w:p>
    <w:p w:rsidR="00AD19EF" w:rsidRPr="00AD19EF" w:rsidRDefault="00AD19EF" w:rsidP="00AD19EF">
      <w:pPr>
        <w:suppressAutoHyphens w:val="0"/>
        <w:autoSpaceDE w:val="0"/>
        <w:ind w:left="360"/>
        <w:jc w:val="both"/>
        <w:rPr>
          <w:rFonts w:eastAsia="Calibri"/>
          <w:lang w:eastAsia="en-US"/>
        </w:rPr>
      </w:pPr>
      <w:r w:rsidRPr="00AD19EF">
        <w:rPr>
          <w:rFonts w:eastAsia="Calibri"/>
          <w:lang w:eastAsia="en-US"/>
        </w:rPr>
        <w:t xml:space="preserve">        Школа знакомит родителей (законных представителей) обучающихся (участников образовательных отношений): </w:t>
      </w:r>
    </w:p>
    <w:p w:rsidR="00AD19EF" w:rsidRPr="00AD19EF" w:rsidRDefault="00AD19EF" w:rsidP="00AD19EF">
      <w:pPr>
        <w:suppressAutoHyphens w:val="0"/>
        <w:autoSpaceDE w:val="0"/>
        <w:ind w:left="360"/>
        <w:jc w:val="both"/>
        <w:rPr>
          <w:rFonts w:eastAsia="Calibri"/>
          <w:lang w:eastAsia="en-US"/>
        </w:rPr>
      </w:pPr>
      <w:r w:rsidRPr="00AD19EF">
        <w:rPr>
          <w:rFonts w:eastAsia="Calibri"/>
          <w:lang w:eastAsia="en-US"/>
        </w:rPr>
        <w:t xml:space="preserve">*  с Уставом и другими документами, регламентирующими осуществление образовательного процесса в Школе; </w:t>
      </w:r>
    </w:p>
    <w:p w:rsidR="00AD19EF" w:rsidRPr="00AD19EF" w:rsidRDefault="00AD19EF" w:rsidP="00AD19EF">
      <w:pPr>
        <w:suppressAutoHyphens w:val="0"/>
        <w:autoSpaceDE w:val="0"/>
        <w:ind w:left="360"/>
        <w:jc w:val="both"/>
        <w:rPr>
          <w:rFonts w:eastAsia="Calibri"/>
          <w:lang w:eastAsia="en-US"/>
        </w:rPr>
      </w:pPr>
      <w:r w:rsidRPr="00AD19EF">
        <w:rPr>
          <w:rFonts w:eastAsia="Calibri"/>
          <w:lang w:eastAsia="en-US"/>
        </w:rPr>
        <w:t xml:space="preserve">*  с их правами и обязанностями в части формирования и реализации Образовательной программы СОО, установленными законодательством Российской Федерации и Уставом Школы; </w:t>
      </w:r>
    </w:p>
    <w:p w:rsidR="00AD19EF" w:rsidRPr="00AD19EF" w:rsidRDefault="00AD19EF" w:rsidP="00AD19EF">
      <w:pPr>
        <w:suppressAutoHyphens w:val="0"/>
        <w:autoSpaceDE w:val="0"/>
        <w:ind w:left="360"/>
        <w:jc w:val="both"/>
        <w:rPr>
          <w:rFonts w:eastAsia="Calibri"/>
          <w:lang w:eastAsia="en-US"/>
        </w:rPr>
      </w:pPr>
      <w:r w:rsidRPr="00AD19EF">
        <w:rPr>
          <w:rFonts w:eastAsia="Calibri"/>
          <w:lang w:eastAsia="en-US"/>
        </w:rPr>
        <w:t xml:space="preserve">*  с правами и обязанностями (законных представителей) обучающихся в части, касающейся участия в формировании и обеспечении освоения обучающимися Образовательной программы СОО. </w:t>
      </w:r>
    </w:p>
    <w:p w:rsidR="00AD19EF" w:rsidRPr="00AD19EF" w:rsidRDefault="00AD19EF" w:rsidP="00AD19EF">
      <w:pPr>
        <w:suppressAutoHyphens w:val="0"/>
        <w:autoSpaceDE w:val="0"/>
        <w:ind w:left="360"/>
        <w:jc w:val="both"/>
        <w:rPr>
          <w:rFonts w:eastAsia="Calibri"/>
          <w:lang w:eastAsia="en-US"/>
        </w:rPr>
      </w:pPr>
      <w:r w:rsidRPr="00AD19EF">
        <w:rPr>
          <w:rFonts w:eastAsia="Calibri"/>
          <w:lang w:eastAsia="en-US"/>
        </w:rPr>
        <w:t xml:space="preserve">          Степень готовности обучающихся к освоению образовательной программы школы в 10-11 классах определяется по результатам успешного овладения предметами образовательной программы в основной общей школе, по успешным результатам государственной итоговой аттестации за курс основной общей школы. </w:t>
      </w:r>
    </w:p>
    <w:p w:rsidR="00844DCE" w:rsidRDefault="00844DCE" w:rsidP="000F540B">
      <w:pPr>
        <w:suppressAutoHyphens w:val="0"/>
        <w:rPr>
          <w:b/>
          <w:lang w:eastAsia="ru-RU"/>
        </w:rPr>
      </w:pPr>
    </w:p>
    <w:p w:rsidR="009C4EEF" w:rsidRPr="009C4EEF" w:rsidRDefault="000F540B" w:rsidP="0047030B">
      <w:pPr>
        <w:pStyle w:val="18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>4</w:t>
      </w:r>
      <w:r w:rsidR="0047030B" w:rsidRPr="009C4EEF">
        <w:rPr>
          <w:rFonts w:ascii="Times New Roman" w:hAnsi="Times New Roman" w:cs="Times New Roman"/>
          <w:i/>
          <w:lang w:eastAsia="ru-RU"/>
        </w:rPr>
        <w:t>.</w:t>
      </w:r>
      <w:r w:rsidR="009C4EEF" w:rsidRPr="009C4EEF">
        <w:rPr>
          <w:rStyle w:val="a5"/>
          <w:rFonts w:cs="Times New Roman"/>
          <w:bCs/>
          <w:i w:val="0"/>
          <w:iCs/>
          <w:sz w:val="24"/>
          <w:szCs w:val="24"/>
        </w:rPr>
        <w:t xml:space="preserve"> Адаптированная образовательная программа основного общего образования МБОУ «Никольская СОШ» (далее АОП ООО)</w:t>
      </w:r>
    </w:p>
    <w:p w:rsidR="009C4EEF" w:rsidRDefault="009C4EEF" w:rsidP="0047030B">
      <w:pPr>
        <w:pStyle w:val="18"/>
        <w:shd w:val="clear" w:color="auto" w:fill="auto"/>
        <w:spacing w:before="0" w:line="240" w:lineRule="auto"/>
        <w:ind w:firstLine="360"/>
        <w:jc w:val="both"/>
        <w:rPr>
          <w:lang w:eastAsia="ru-RU"/>
        </w:rPr>
      </w:pPr>
    </w:p>
    <w:p w:rsidR="0047030B" w:rsidRPr="009C4EEF" w:rsidRDefault="0047030B" w:rsidP="0047030B">
      <w:pPr>
        <w:pStyle w:val="18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7030B">
        <w:rPr>
          <w:rStyle w:val="a5"/>
          <w:b w:val="0"/>
          <w:bCs/>
          <w:iCs/>
        </w:rPr>
        <w:t xml:space="preserve"> </w:t>
      </w:r>
      <w:r w:rsidRPr="000F540B">
        <w:rPr>
          <w:rStyle w:val="a5"/>
          <w:rFonts w:cs="Times New Roman"/>
          <w:b w:val="0"/>
          <w:bCs/>
          <w:i w:val="0"/>
          <w:iCs/>
          <w:sz w:val="24"/>
          <w:szCs w:val="24"/>
        </w:rPr>
        <w:t>Адаптированная образовательная программа основного общего образования МБОУ «Никольская СОШ» (далее АОП ООО)</w:t>
      </w:r>
      <w:r w:rsidRPr="000F54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540B">
        <w:rPr>
          <w:rFonts w:ascii="Times New Roman" w:hAnsi="Times New Roman" w:cs="Times New Roman"/>
          <w:sz w:val="24"/>
          <w:szCs w:val="24"/>
        </w:rPr>
        <w:t>раз</w:t>
      </w:r>
      <w:r w:rsidRPr="009C4EEF">
        <w:rPr>
          <w:rFonts w:ascii="Times New Roman" w:hAnsi="Times New Roman" w:cs="Times New Roman"/>
          <w:sz w:val="24"/>
          <w:szCs w:val="24"/>
        </w:rPr>
        <w:t xml:space="preserve">работана в соответствии со следующими нормативно-правовыми документами: </w:t>
      </w:r>
      <w:proofErr w:type="gramStart"/>
      <w:r w:rsidRPr="009C4EEF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законодательством Российской Федерации, Конвенцией ООН о правах ребёнка, Конвенции ООН о правах инвалидов, законом РФ «Об образовании», Федеральным законом «О социальной защите инвалидов в Российской Федерации», Приказом </w:t>
      </w:r>
      <w:proofErr w:type="spellStart"/>
      <w:r w:rsidRPr="009C4EE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4EEF">
        <w:rPr>
          <w:rFonts w:ascii="Times New Roman" w:hAnsi="Times New Roman" w:cs="Times New Roman"/>
          <w:sz w:val="24"/>
          <w:szCs w:val="24"/>
        </w:rPr>
        <w:t xml:space="preserve"> России от 30.08.2013 г. № 1015 (ред. от 28.05.2014)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r w:rsidRPr="009C4EEF">
        <w:rPr>
          <w:rFonts w:ascii="Times New Roman" w:hAnsi="Times New Roman" w:cs="Times New Roman"/>
          <w:sz w:val="24"/>
          <w:szCs w:val="24"/>
        </w:rPr>
        <w:lastRenderedPageBreak/>
        <w:t>основного общего и среднего общего</w:t>
      </w:r>
      <w:proofErr w:type="gramEnd"/>
      <w:r w:rsidRPr="009C4E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EEF">
        <w:rPr>
          <w:rFonts w:ascii="Times New Roman" w:hAnsi="Times New Roman" w:cs="Times New Roman"/>
          <w:sz w:val="24"/>
          <w:szCs w:val="24"/>
        </w:rPr>
        <w:t xml:space="preserve">образования», требованиями Федерального государственного образовательного стандарта основного общего образования (далее – Стандарт), утверждённого приказом Министерства образования и науки Российской Федерации от 06 октября </w:t>
      </w:r>
      <w:smartTag w:uri="urn:schemas-microsoft-com:office:smarttags" w:element="metricconverter">
        <w:smartTagPr>
          <w:attr w:name="ProductID" w:val="2020 г"/>
        </w:smartTagPr>
        <w:r w:rsidRPr="009C4EEF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9C4EEF">
        <w:rPr>
          <w:rFonts w:ascii="Times New Roman" w:hAnsi="Times New Roman" w:cs="Times New Roman"/>
          <w:sz w:val="24"/>
          <w:szCs w:val="24"/>
        </w:rPr>
        <w:t xml:space="preserve">. № 373 (в редакции приказов от 26 ноября 2010г. №1241, от 22 сентября 2012г. №2357, от 18 декабря </w:t>
      </w:r>
      <w:smartTag w:uri="urn:schemas-microsoft-com:office:smarttags" w:element="metricconverter">
        <w:smartTagPr>
          <w:attr w:name="ProductID" w:val="2020 г"/>
        </w:smartTagPr>
        <w:r w:rsidRPr="009C4EE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C4EEF">
        <w:rPr>
          <w:rFonts w:ascii="Times New Roman" w:hAnsi="Times New Roman" w:cs="Times New Roman"/>
          <w:sz w:val="24"/>
          <w:szCs w:val="24"/>
        </w:rPr>
        <w:t>. №1080), Примерной основной образовательной программы основного общего образования.</w:t>
      </w:r>
      <w:proofErr w:type="gramEnd"/>
    </w:p>
    <w:p w:rsidR="0047030B" w:rsidRPr="009C4EEF" w:rsidRDefault="0047030B" w:rsidP="0047030B">
      <w:pPr>
        <w:pStyle w:val="18"/>
        <w:shd w:val="clear" w:color="auto" w:fill="auto"/>
        <w:spacing w:before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EF">
        <w:rPr>
          <w:rFonts w:ascii="Times New Roman" w:hAnsi="Times New Roman" w:cs="Times New Roman"/>
          <w:sz w:val="24"/>
          <w:szCs w:val="24"/>
        </w:rPr>
        <w:t>В соответствии со ст. 66 Федерального закона №273-ФЗ «Об образовании в РФ» «основное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самоопределению)».</w:t>
      </w:r>
      <w:proofErr w:type="gramEnd"/>
    </w:p>
    <w:p w:rsidR="0047030B" w:rsidRPr="009C4EEF" w:rsidRDefault="0047030B" w:rsidP="0047030B">
      <w:pPr>
        <w:pStyle w:val="18"/>
        <w:shd w:val="clear" w:color="auto" w:fill="auto"/>
        <w:spacing w:before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EF">
        <w:rPr>
          <w:rStyle w:val="a5"/>
          <w:rFonts w:cs="Times New Roman"/>
          <w:b w:val="0"/>
          <w:bCs/>
          <w:iCs/>
          <w:sz w:val="24"/>
          <w:szCs w:val="24"/>
        </w:rPr>
        <w:t>АОП ООО</w:t>
      </w:r>
      <w:r w:rsidRPr="009C4EEF">
        <w:rPr>
          <w:rFonts w:ascii="Times New Roman" w:hAnsi="Times New Roman" w:cs="Times New Roman"/>
          <w:sz w:val="24"/>
          <w:szCs w:val="24"/>
        </w:rPr>
        <w:t xml:space="preserve"> МБОУ «Никольская СОШ» определяет содержание и особенности организации образовательного процесса на уровне основного общего </w:t>
      </w:r>
      <w:r w:rsidRPr="000F540B">
        <w:rPr>
          <w:rFonts w:ascii="Times New Roman" w:hAnsi="Times New Roman" w:cs="Times New Roman"/>
          <w:i/>
          <w:sz w:val="24"/>
          <w:szCs w:val="24"/>
        </w:rPr>
        <w:t>образования</w:t>
      </w:r>
      <w:r w:rsidRPr="000F540B">
        <w:rPr>
          <w:rStyle w:val="a5"/>
          <w:rFonts w:cs="Times New Roman"/>
          <w:b w:val="0"/>
          <w:bCs/>
          <w:i w:val="0"/>
          <w:iCs/>
          <w:sz w:val="24"/>
          <w:szCs w:val="24"/>
        </w:rPr>
        <w:t xml:space="preserve"> для обучающихся с ограниченными возможностями здоровья (далее ОВЗ)</w:t>
      </w:r>
      <w:r w:rsidRPr="009C4EEF">
        <w:rPr>
          <w:rFonts w:ascii="Times New Roman" w:hAnsi="Times New Roman" w:cs="Times New Roman"/>
          <w:sz w:val="24"/>
          <w:szCs w:val="24"/>
        </w:rPr>
        <w:t xml:space="preserve"> и обеспечивает формирование личности обучающегося с задержкой психического развития с учётом его особых образовательных потребностей путём развития индивидуальных способностей, положительной мотивации и умений учебной деятельности (овладение чтением, письмом, счетом, основными навыками учебной деятельности, элементами теоретического</w:t>
      </w:r>
      <w:proofErr w:type="gramEnd"/>
      <w:r w:rsidRPr="009C4EEF">
        <w:rPr>
          <w:rFonts w:ascii="Times New Roman" w:hAnsi="Times New Roman" w:cs="Times New Roman"/>
          <w:sz w:val="24"/>
          <w:szCs w:val="24"/>
        </w:rPr>
        <w:t xml:space="preserve"> мышления, простейшими навыками самоконтроля, культурой поведения и речи, основами личной гигиены и здорового образа жизни).</w:t>
      </w:r>
    </w:p>
    <w:p w:rsidR="0047030B" w:rsidRPr="009C4EEF" w:rsidRDefault="0047030B" w:rsidP="0047030B">
      <w:pPr>
        <w:pStyle w:val="18"/>
        <w:shd w:val="clear" w:color="auto" w:fill="auto"/>
        <w:spacing w:before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Срок освоения</w:t>
      </w:r>
      <w:r w:rsidRPr="009C4EEF">
        <w:rPr>
          <w:rStyle w:val="a5"/>
          <w:rFonts w:cs="Times New Roman"/>
          <w:b w:val="0"/>
          <w:bCs/>
          <w:iCs/>
          <w:sz w:val="24"/>
          <w:szCs w:val="24"/>
        </w:rPr>
        <w:t xml:space="preserve"> АОП ООО - 5 лет.</w:t>
      </w:r>
      <w:r w:rsidRPr="009C4EEF">
        <w:rPr>
          <w:rFonts w:ascii="Times New Roman" w:hAnsi="Times New Roman" w:cs="Times New Roman"/>
          <w:sz w:val="24"/>
          <w:szCs w:val="24"/>
        </w:rPr>
        <w:t xml:space="preserve"> Содержание АОП ООО разработано с учетом образовательных потребностей обучающихся</w:t>
      </w:r>
      <w:r w:rsidRPr="009C4EEF">
        <w:rPr>
          <w:rStyle w:val="a5"/>
          <w:rFonts w:cs="Times New Roman"/>
          <w:b w:val="0"/>
          <w:bCs/>
          <w:iCs/>
          <w:sz w:val="24"/>
          <w:szCs w:val="24"/>
        </w:rPr>
        <w:t xml:space="preserve"> с ОВЗ </w:t>
      </w:r>
      <w:r w:rsidRPr="009C4EEF">
        <w:rPr>
          <w:rFonts w:ascii="Times New Roman" w:hAnsi="Times New Roman" w:cs="Times New Roman"/>
          <w:sz w:val="24"/>
          <w:szCs w:val="24"/>
        </w:rPr>
        <w:t>и их родителей (законных представителей), особенностей общеобразовательного учреждения, социума, региональной образовательной политики.</w:t>
      </w:r>
    </w:p>
    <w:p w:rsidR="0047030B" w:rsidRPr="009C4EEF" w:rsidRDefault="0047030B" w:rsidP="0047030B">
      <w:pPr>
        <w:pStyle w:val="18"/>
        <w:shd w:val="clear" w:color="auto" w:fill="auto"/>
        <w:spacing w:before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 xml:space="preserve">АОП ООО </w:t>
      </w:r>
      <w:proofErr w:type="gramStart"/>
      <w:r w:rsidRPr="009C4EEF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9C4EEF">
        <w:rPr>
          <w:rFonts w:ascii="Times New Roman" w:hAnsi="Times New Roman" w:cs="Times New Roman"/>
          <w:sz w:val="24"/>
          <w:szCs w:val="24"/>
        </w:rPr>
        <w:t xml:space="preserve"> на преодоление несоответствия между процессом обучения детей по образовательным программам определенной системы образования и актуальными возможностями ребенка, исходя из его образовательных потребностей. Программа построена на принципах партнерства и сотрудничества, ценности и саморазвития личности.</w:t>
      </w:r>
    </w:p>
    <w:p w:rsidR="0047030B" w:rsidRPr="009C4EEF" w:rsidRDefault="0047030B" w:rsidP="0047030B">
      <w:pPr>
        <w:pStyle w:val="18"/>
        <w:shd w:val="clear" w:color="auto" w:fill="auto"/>
        <w:spacing w:before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Концептуальной основой разработки АОП ООО является организация оптимальных условий обучения ребенка с особыми образовательными потребностями с целью развития его возможностей и формирования ключевых компетентностей; отражает индивидуальное содержание образования и особые средства овладения необходимым и достаточным программным содержанием.</w:t>
      </w:r>
    </w:p>
    <w:p w:rsidR="0047030B" w:rsidRPr="009C4EEF" w:rsidRDefault="0047030B" w:rsidP="0047030B">
      <w:pPr>
        <w:pStyle w:val="18"/>
        <w:shd w:val="clear" w:color="auto" w:fill="auto"/>
        <w:spacing w:before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Содержание АОП ООО представляет собой единую систему, состоящую из взаимосвязанных разделов. Данные разделы содержательно группируются вокруг основных образовательных объектов, концентрирующих в себе основной учебный материал.</w:t>
      </w:r>
    </w:p>
    <w:p w:rsidR="0047030B" w:rsidRPr="009C4EEF" w:rsidRDefault="0047030B" w:rsidP="0047030B">
      <w:pPr>
        <w:pStyle w:val="30"/>
        <w:keepNext/>
        <w:keepLines/>
        <w:shd w:val="clear" w:color="auto" w:fill="auto"/>
        <w:tabs>
          <w:tab w:val="left" w:pos="500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2"/>
    </w:p>
    <w:p w:rsidR="0047030B" w:rsidRPr="009C4EEF" w:rsidRDefault="0047030B" w:rsidP="0047030B">
      <w:pPr>
        <w:pStyle w:val="30"/>
        <w:keepNext/>
        <w:keepLines/>
        <w:numPr>
          <w:ilvl w:val="1"/>
          <w:numId w:val="9"/>
        </w:numPr>
        <w:shd w:val="clear" w:color="auto" w:fill="auto"/>
        <w:tabs>
          <w:tab w:val="left" w:pos="500"/>
        </w:tabs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4EEF">
        <w:rPr>
          <w:rFonts w:ascii="Times New Roman" w:hAnsi="Times New Roman" w:cs="Times New Roman"/>
          <w:sz w:val="24"/>
          <w:szCs w:val="24"/>
          <w:u w:val="single"/>
        </w:rPr>
        <w:t xml:space="preserve">Цели реализации </w:t>
      </w:r>
      <w:bookmarkEnd w:id="1"/>
      <w:r w:rsidRPr="009C4EEF">
        <w:rPr>
          <w:rFonts w:ascii="Times New Roman" w:hAnsi="Times New Roman" w:cs="Times New Roman"/>
          <w:sz w:val="24"/>
          <w:szCs w:val="24"/>
          <w:u w:val="single"/>
        </w:rPr>
        <w:t>ОП ООО</w:t>
      </w:r>
    </w:p>
    <w:p w:rsidR="0047030B" w:rsidRPr="009C4EEF" w:rsidRDefault="0047030B" w:rsidP="0047030B">
      <w:pPr>
        <w:pStyle w:val="18"/>
        <w:shd w:val="clear" w:color="auto" w:fill="auto"/>
        <w:spacing w:before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EF">
        <w:rPr>
          <w:rFonts w:ascii="Times New Roman" w:hAnsi="Times New Roman" w:cs="Times New Roman"/>
          <w:sz w:val="24"/>
          <w:szCs w:val="24"/>
        </w:rPr>
        <w:t>АОП ООО для обучающихся с ОВЗ направлена на формирование у них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</w:t>
      </w:r>
      <w:proofErr w:type="gramEnd"/>
    </w:p>
    <w:p w:rsidR="0047030B" w:rsidRPr="009C4EEF" w:rsidRDefault="0047030B" w:rsidP="0047030B">
      <w:pPr>
        <w:pStyle w:val="18"/>
        <w:shd w:val="clear" w:color="auto" w:fill="auto"/>
        <w:spacing w:before="0" w:line="240" w:lineRule="auto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Целью АОП ООО является полная и качественная реализация образовательных потребностей ребенка, включение его в процесс инклюзии.</w:t>
      </w:r>
    </w:p>
    <w:p w:rsidR="0047030B" w:rsidRPr="009C4EEF" w:rsidRDefault="0047030B" w:rsidP="0047030B">
      <w:pPr>
        <w:pStyle w:val="30"/>
        <w:keepNext/>
        <w:keepLines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bookmark3"/>
      <w:r w:rsidRPr="009C4EEF">
        <w:rPr>
          <w:rFonts w:ascii="Times New Roman" w:hAnsi="Times New Roman" w:cs="Times New Roman"/>
          <w:sz w:val="24"/>
          <w:szCs w:val="24"/>
        </w:rPr>
        <w:lastRenderedPageBreak/>
        <w:t>Задачи:</w:t>
      </w:r>
      <w:bookmarkEnd w:id="2"/>
    </w:p>
    <w:p w:rsidR="0047030B" w:rsidRPr="009C4EEF" w:rsidRDefault="0047030B" w:rsidP="0047030B">
      <w:pPr>
        <w:pStyle w:val="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- создание условий для коррекции нарушений развития обучения, воспитания, социальной адаптации и интеграции в общество на основе специальных педагогических подходов;</w:t>
      </w:r>
    </w:p>
    <w:p w:rsidR="0047030B" w:rsidRPr="009C4EEF" w:rsidRDefault="0047030B" w:rsidP="0047030B">
      <w:pPr>
        <w:pStyle w:val="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- создание условий для получения доступных знаний по общеобразовательным предметам, имеющим практическую направленность и соответствующим психофизическим возможностям учащихся;</w:t>
      </w:r>
    </w:p>
    <w:p w:rsidR="0047030B" w:rsidRPr="009C4EEF" w:rsidRDefault="0047030B" w:rsidP="0047030B">
      <w:pPr>
        <w:pStyle w:val="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- создание благоприятных условий для разностороннего развития личности учащихся, их адаптации к жизни в обществе;</w:t>
      </w:r>
    </w:p>
    <w:p w:rsidR="0047030B" w:rsidRPr="009C4EEF" w:rsidRDefault="0047030B" w:rsidP="0047030B">
      <w:pPr>
        <w:pStyle w:val="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- формирование общей культуры личности учащихся на основе усвоения обязательного минимума содержания образовательных программ;</w:t>
      </w:r>
    </w:p>
    <w:p w:rsidR="0047030B" w:rsidRPr="009C4EEF" w:rsidRDefault="0047030B" w:rsidP="0047030B">
      <w:pPr>
        <w:pStyle w:val="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- формирование духовно-нравственной личности;</w:t>
      </w:r>
    </w:p>
    <w:p w:rsidR="0047030B" w:rsidRPr="009C4EEF" w:rsidRDefault="0047030B" w:rsidP="0047030B">
      <w:pPr>
        <w:pStyle w:val="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- формирование здорового образа жизни, укрепление психофизического здоровья, воспитание у учащихся гражданственности, патриотизма, трудолюбия, уважения к правам и свободам человека, любви к Родине, окружающей природе, семье;</w:t>
      </w:r>
    </w:p>
    <w:p w:rsidR="0047030B" w:rsidRPr="009C4EEF" w:rsidRDefault="0047030B" w:rsidP="0047030B">
      <w:pPr>
        <w:pStyle w:val="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- создание основы для осознанного выбора и последующего освоения профессион</w:t>
      </w:r>
      <w:bookmarkStart w:id="3" w:name="bookmark4"/>
      <w:r w:rsidRPr="009C4EEF">
        <w:rPr>
          <w:rFonts w:ascii="Times New Roman" w:hAnsi="Times New Roman" w:cs="Times New Roman"/>
          <w:sz w:val="24"/>
          <w:szCs w:val="24"/>
        </w:rPr>
        <w:t>альных образовательных программ.</w:t>
      </w:r>
    </w:p>
    <w:p w:rsidR="0047030B" w:rsidRPr="009C4EEF" w:rsidRDefault="0047030B" w:rsidP="0047030B">
      <w:pPr>
        <w:pStyle w:val="30"/>
        <w:keepNext/>
        <w:keepLines/>
        <w:shd w:val="clear" w:color="auto" w:fill="auto"/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7030B" w:rsidRPr="009C4EEF" w:rsidRDefault="0047030B" w:rsidP="0047030B">
      <w:pPr>
        <w:pStyle w:val="30"/>
        <w:keepNext/>
        <w:keepLines/>
        <w:shd w:val="clear" w:color="auto" w:fill="auto"/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4EEF">
        <w:rPr>
          <w:rFonts w:ascii="Times New Roman" w:hAnsi="Times New Roman" w:cs="Times New Roman"/>
          <w:sz w:val="24"/>
          <w:szCs w:val="24"/>
          <w:u w:val="single"/>
        </w:rPr>
        <w:t>1.2. Принципы и подходы к формированию</w:t>
      </w:r>
      <w:bookmarkEnd w:id="3"/>
      <w:r w:rsidRPr="009C4EEF">
        <w:rPr>
          <w:rFonts w:ascii="Times New Roman" w:hAnsi="Times New Roman" w:cs="Times New Roman"/>
          <w:sz w:val="24"/>
          <w:szCs w:val="24"/>
          <w:u w:val="single"/>
        </w:rPr>
        <w:t xml:space="preserve"> АОП ООО</w:t>
      </w:r>
    </w:p>
    <w:p w:rsidR="0047030B" w:rsidRPr="009C4EEF" w:rsidRDefault="0047030B" w:rsidP="0047030B">
      <w:pPr>
        <w:pStyle w:val="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- гарантированность, обеспечиваемая государством, закрепленная федеральным законодательством;</w:t>
      </w:r>
    </w:p>
    <w:p w:rsidR="0047030B" w:rsidRPr="009C4EEF" w:rsidRDefault="0047030B" w:rsidP="0047030B">
      <w:pPr>
        <w:pStyle w:val="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- коррекционная направленность обучения, воспитания и развития детей;</w:t>
      </w:r>
    </w:p>
    <w:p w:rsidR="0047030B" w:rsidRPr="009C4EEF" w:rsidRDefault="0047030B" w:rsidP="0047030B">
      <w:pPr>
        <w:pStyle w:val="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- социально-адаптирующая направленность образования;</w:t>
      </w:r>
    </w:p>
    <w:p w:rsidR="0047030B" w:rsidRPr="009C4EEF" w:rsidRDefault="0047030B" w:rsidP="0047030B">
      <w:pPr>
        <w:pStyle w:val="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- взаимосвязь и взаимозависимость коррекции в развитии детей и компенсации дефекта;</w:t>
      </w:r>
    </w:p>
    <w:p w:rsidR="0047030B" w:rsidRPr="009C4EEF" w:rsidRDefault="0047030B" w:rsidP="0047030B">
      <w:pPr>
        <w:pStyle w:val="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- гуманистическая направленность учебного процесса, предполагающая уважение к личности ребенка и развитие ее индивидуальности;</w:t>
      </w:r>
    </w:p>
    <w:p w:rsidR="0047030B" w:rsidRPr="009C4EEF" w:rsidRDefault="0047030B" w:rsidP="0047030B">
      <w:pPr>
        <w:pStyle w:val="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- гибкость и динамичность, предполагающие возможность оперативной корректировки содержания, форм и методов обучения и реабилитации в соответствии с особенностями различных категорий детей и возможностями их семей;</w:t>
      </w:r>
    </w:p>
    <w:p w:rsidR="0047030B" w:rsidRPr="009C4EEF" w:rsidRDefault="0047030B" w:rsidP="0047030B">
      <w:pPr>
        <w:pStyle w:val="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- целостный подход к образованию, реабилитации ребенка на основе взаимосвязи между различными видами деятельности;</w:t>
      </w:r>
    </w:p>
    <w:p w:rsidR="0047030B" w:rsidRPr="009C4EEF" w:rsidRDefault="0047030B" w:rsidP="0047030B">
      <w:pPr>
        <w:pStyle w:val="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- максимальное включение ученика в образовательный и реабилитационный процессы с момента поступления ребенка в школу;</w:t>
      </w:r>
    </w:p>
    <w:p w:rsidR="0047030B" w:rsidRPr="009C4EEF" w:rsidRDefault="0047030B" w:rsidP="0047030B">
      <w:pPr>
        <w:pStyle w:val="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- единство действия семьи и школы в процессе образования, реабилитации и социализации обучающихся, включение родителей в процесс социализации ребенка;</w:t>
      </w:r>
    </w:p>
    <w:p w:rsidR="0047030B" w:rsidRPr="009C4EEF" w:rsidRDefault="0047030B" w:rsidP="0047030B">
      <w:pPr>
        <w:pStyle w:val="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- дифференциация образовательного процесса детей;</w:t>
      </w:r>
    </w:p>
    <w:p w:rsidR="0047030B" w:rsidRPr="009C4EEF" w:rsidRDefault="0047030B" w:rsidP="0047030B">
      <w:pPr>
        <w:pStyle w:val="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- мотивация учащихся к саморазвитию, самосовершенствованию, овладению практическими жизненными навыками;</w:t>
      </w:r>
    </w:p>
    <w:p w:rsidR="00844DCE" w:rsidRDefault="0047030B" w:rsidP="009C4EEF">
      <w:pPr>
        <w:pStyle w:val="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C4EEF">
        <w:rPr>
          <w:rFonts w:ascii="Times New Roman" w:hAnsi="Times New Roman" w:cs="Times New Roman"/>
          <w:sz w:val="24"/>
          <w:szCs w:val="24"/>
        </w:rPr>
        <w:t>- ориентация на зону ближайшего развития каждого ученика.</w:t>
      </w:r>
    </w:p>
    <w:p w:rsidR="009C4EEF" w:rsidRDefault="009C4EEF" w:rsidP="009C4EEF">
      <w:pPr>
        <w:pStyle w:val="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C4EEF" w:rsidRPr="009C4EEF" w:rsidRDefault="000F540B" w:rsidP="009C4EEF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C4EEF" w:rsidRPr="009C4EEF">
        <w:rPr>
          <w:b/>
          <w:sz w:val="28"/>
          <w:szCs w:val="28"/>
        </w:rPr>
        <w:t xml:space="preserve">. </w:t>
      </w:r>
      <w:r w:rsidR="009C4EEF" w:rsidRPr="009C4EEF">
        <w:rPr>
          <w:rFonts w:eastAsia="Arial Unicode MS"/>
          <w:b/>
          <w:color w:val="00000A"/>
          <w:kern w:val="1"/>
          <w:sz w:val="28"/>
          <w:szCs w:val="28"/>
        </w:rPr>
        <w:t xml:space="preserve">Адаптированная основная общеобразовательная программа образования </w:t>
      </w:r>
      <w:proofErr w:type="gramStart"/>
      <w:r w:rsidR="009C4EEF" w:rsidRPr="009C4EEF">
        <w:rPr>
          <w:rFonts w:eastAsia="Arial Unicode MS"/>
          <w:b/>
          <w:color w:val="00000A"/>
          <w:kern w:val="1"/>
          <w:sz w:val="28"/>
          <w:szCs w:val="28"/>
        </w:rPr>
        <w:t>обучающихся</w:t>
      </w:r>
      <w:proofErr w:type="gramEnd"/>
      <w:r w:rsidR="009C4EEF" w:rsidRPr="009C4EEF">
        <w:rPr>
          <w:rFonts w:eastAsia="Arial Unicode MS"/>
          <w:b/>
          <w:color w:val="00000A"/>
          <w:kern w:val="1"/>
          <w:sz w:val="28"/>
          <w:szCs w:val="28"/>
        </w:rPr>
        <w:t xml:space="preserve"> с умственной отсталостью (интеллектуальными нарушениями)</w:t>
      </w:r>
    </w:p>
    <w:p w:rsidR="009C4EEF" w:rsidRPr="009C4EEF" w:rsidRDefault="009C4EEF" w:rsidP="009C4EEF">
      <w:pPr>
        <w:rPr>
          <w:b/>
          <w:sz w:val="28"/>
          <w:szCs w:val="28"/>
        </w:rPr>
      </w:pPr>
    </w:p>
    <w:p w:rsidR="009C4EEF" w:rsidRPr="009C4EEF" w:rsidRDefault="009C4EEF" w:rsidP="009C4EEF">
      <w:pPr>
        <w:rPr>
          <w:rFonts w:eastAsia="Arial Unicode MS"/>
          <w:kern w:val="1"/>
        </w:rPr>
      </w:pPr>
      <w:r w:rsidRPr="009C4EEF">
        <w:rPr>
          <w:rFonts w:eastAsia="Arial Unicode MS"/>
          <w:color w:val="00000A"/>
          <w:kern w:val="1"/>
        </w:rPr>
        <w:t xml:space="preserve">Адаптированная основная общеобразовательная программа </w:t>
      </w:r>
      <w:r w:rsidRPr="009C4EEF">
        <w:rPr>
          <w:rFonts w:eastAsia="Arial Unicode MS" w:cs="Calibri"/>
          <w:b/>
          <w:color w:val="00000A"/>
          <w:kern w:val="1"/>
        </w:rPr>
        <w:t xml:space="preserve">Муниципального бюджетного общеобразовательного учреждения «Никольская средняя общеобразовательная школа   </w:t>
      </w:r>
      <w:r w:rsidRPr="009C4EEF">
        <w:rPr>
          <w:rFonts w:eastAsia="Arial Unicode MS"/>
          <w:color w:val="00000A"/>
          <w:kern w:val="1"/>
        </w:rPr>
        <w:t>(далее ― АООП) образования обучающихся с умственной отсталостью (интеллектуальными нарушениями) ― это об</w:t>
      </w:r>
      <w:r w:rsidRPr="009C4EEF">
        <w:rPr>
          <w:rFonts w:eastAsia="Arial Unicode MS"/>
          <w:color w:val="00000A"/>
          <w:kern w:val="1"/>
        </w:rPr>
        <w:softHyphen/>
        <w:t>ра</w:t>
      </w:r>
      <w:r w:rsidRPr="009C4EEF">
        <w:rPr>
          <w:rFonts w:eastAsia="Arial Unicode MS"/>
          <w:color w:val="00000A"/>
          <w:kern w:val="1"/>
        </w:rPr>
        <w:softHyphen/>
        <w:t>зо</w:t>
      </w:r>
      <w:r w:rsidRPr="009C4EEF">
        <w:rPr>
          <w:rFonts w:eastAsia="Arial Unicode MS"/>
          <w:color w:val="00000A"/>
          <w:kern w:val="1"/>
        </w:rPr>
        <w:softHyphen/>
        <w:t>ва</w:t>
      </w:r>
      <w:r w:rsidRPr="009C4EEF">
        <w:rPr>
          <w:rFonts w:eastAsia="Arial Unicode MS"/>
          <w:color w:val="00000A"/>
          <w:kern w:val="1"/>
        </w:rPr>
        <w:softHyphen/>
        <w:t>тель</w:t>
      </w:r>
      <w:r w:rsidRPr="009C4EEF">
        <w:rPr>
          <w:rFonts w:eastAsia="Arial Unicode MS"/>
          <w:color w:val="00000A"/>
          <w:kern w:val="1"/>
        </w:rPr>
        <w:softHyphen/>
        <w:t>ная про</w:t>
      </w:r>
      <w:r w:rsidRPr="009C4EEF">
        <w:rPr>
          <w:rFonts w:eastAsia="Arial Unicode MS"/>
          <w:color w:val="00000A"/>
          <w:kern w:val="1"/>
        </w:rPr>
        <w:softHyphen/>
        <w:t>грамма, адаптированная для этой категории обучающихся с учетом осо</w:t>
      </w:r>
      <w:r w:rsidRPr="009C4EEF">
        <w:rPr>
          <w:rFonts w:eastAsia="Arial Unicode MS"/>
          <w:color w:val="00000A"/>
          <w:kern w:val="1"/>
        </w:rPr>
        <w:softHyphen/>
        <w:t>бе</w:t>
      </w:r>
      <w:r w:rsidRPr="009C4EEF">
        <w:rPr>
          <w:rFonts w:eastAsia="Arial Unicode MS"/>
          <w:color w:val="00000A"/>
          <w:kern w:val="1"/>
        </w:rPr>
        <w:softHyphen/>
        <w:t>н</w:t>
      </w:r>
      <w:r w:rsidRPr="009C4EEF">
        <w:rPr>
          <w:rFonts w:eastAsia="Arial Unicode MS"/>
          <w:color w:val="00000A"/>
          <w:kern w:val="1"/>
        </w:rPr>
        <w:softHyphen/>
        <w:t>но</w:t>
      </w:r>
      <w:r w:rsidRPr="009C4EEF">
        <w:rPr>
          <w:rFonts w:eastAsia="Arial Unicode MS"/>
          <w:color w:val="00000A"/>
          <w:kern w:val="1"/>
        </w:rPr>
        <w:softHyphen/>
        <w:t>стей их психофизического развития, индивидуальных возможностей, и обе</w:t>
      </w:r>
      <w:r w:rsidRPr="009C4EEF">
        <w:rPr>
          <w:rFonts w:eastAsia="Arial Unicode MS"/>
          <w:color w:val="00000A"/>
          <w:kern w:val="1"/>
        </w:rPr>
        <w:softHyphen/>
        <w:t>с</w:t>
      </w:r>
      <w:r w:rsidRPr="009C4EEF">
        <w:rPr>
          <w:rFonts w:eastAsia="Arial Unicode MS"/>
          <w:color w:val="00000A"/>
          <w:kern w:val="1"/>
        </w:rPr>
        <w:softHyphen/>
        <w:t>пе</w:t>
      </w:r>
      <w:r w:rsidRPr="009C4EEF">
        <w:rPr>
          <w:rFonts w:eastAsia="Arial Unicode MS"/>
          <w:color w:val="00000A"/>
          <w:kern w:val="1"/>
        </w:rPr>
        <w:softHyphen/>
        <w:t>чи</w:t>
      </w:r>
      <w:r w:rsidRPr="009C4EEF">
        <w:rPr>
          <w:rFonts w:eastAsia="Arial Unicode MS"/>
          <w:color w:val="00000A"/>
          <w:kern w:val="1"/>
        </w:rPr>
        <w:softHyphen/>
        <w:t>ва</w:t>
      </w:r>
      <w:r w:rsidRPr="009C4EEF">
        <w:rPr>
          <w:rFonts w:eastAsia="Arial Unicode MS"/>
          <w:color w:val="00000A"/>
          <w:kern w:val="1"/>
        </w:rPr>
        <w:softHyphen/>
        <w:t>ю</w:t>
      </w:r>
      <w:r w:rsidRPr="009C4EEF">
        <w:rPr>
          <w:rFonts w:eastAsia="Arial Unicode MS"/>
          <w:color w:val="00000A"/>
          <w:kern w:val="1"/>
        </w:rPr>
        <w:softHyphen/>
        <w:t>щая кор</w:t>
      </w:r>
      <w:r w:rsidRPr="009C4EEF">
        <w:rPr>
          <w:rFonts w:eastAsia="Arial Unicode MS"/>
          <w:color w:val="00000A"/>
          <w:kern w:val="1"/>
        </w:rPr>
        <w:softHyphen/>
        <w:t xml:space="preserve">рекцию нарушений развития и социальную адаптацию. </w:t>
      </w:r>
    </w:p>
    <w:p w:rsidR="009C4EEF" w:rsidRPr="009C4EEF" w:rsidRDefault="009C4EEF" w:rsidP="009C4EEF">
      <w:pPr>
        <w:spacing w:line="276" w:lineRule="auto"/>
        <w:ind w:firstLine="720"/>
        <w:jc w:val="both"/>
        <w:rPr>
          <w:rFonts w:eastAsia="Arial Unicode MS"/>
          <w:color w:val="00000A"/>
          <w:kern w:val="1"/>
        </w:rPr>
      </w:pPr>
      <w:r w:rsidRPr="009C4EEF">
        <w:rPr>
          <w:rFonts w:eastAsia="Arial Unicode MS"/>
          <w:color w:val="00000A"/>
          <w:kern w:val="1"/>
        </w:rPr>
        <w:lastRenderedPageBreak/>
        <w:t xml:space="preserve">Примерная адаптированная основная общеобразовательная программа образования (далее ― </w:t>
      </w:r>
      <w:proofErr w:type="spellStart"/>
      <w:r w:rsidRPr="009C4EEF">
        <w:rPr>
          <w:rFonts w:eastAsia="Arial Unicode MS"/>
          <w:color w:val="00000A"/>
          <w:kern w:val="1"/>
        </w:rPr>
        <w:t>ПрАООП</w:t>
      </w:r>
      <w:proofErr w:type="spellEnd"/>
      <w:r w:rsidRPr="009C4EEF">
        <w:rPr>
          <w:rFonts w:eastAsia="Arial Unicode MS"/>
          <w:color w:val="00000A"/>
          <w:kern w:val="1"/>
        </w:rPr>
        <w:t xml:space="preserve">) </w:t>
      </w:r>
      <w:proofErr w:type="gramStart"/>
      <w:r w:rsidRPr="009C4EEF">
        <w:rPr>
          <w:rFonts w:eastAsia="Arial Unicode MS"/>
          <w:color w:val="00000A"/>
          <w:kern w:val="1"/>
        </w:rPr>
        <w:t>обучающихся</w:t>
      </w:r>
      <w:proofErr w:type="gramEnd"/>
      <w:r w:rsidRPr="009C4EEF">
        <w:rPr>
          <w:rFonts w:eastAsia="Arial Unicode MS"/>
          <w:color w:val="00000A"/>
          <w:kern w:val="1"/>
        </w:rPr>
        <w:t xml:space="preserve">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(далее ― Стандарт)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</w:p>
    <w:p w:rsidR="009C4EEF" w:rsidRPr="009C4EEF" w:rsidRDefault="009C4EEF" w:rsidP="009C4EEF">
      <w:pPr>
        <w:widowControl w:val="0"/>
        <w:autoSpaceDE w:val="0"/>
        <w:spacing w:line="276" w:lineRule="auto"/>
        <w:ind w:firstLine="709"/>
        <w:jc w:val="both"/>
      </w:pPr>
      <w:r w:rsidRPr="009C4EEF">
        <w:t xml:space="preserve">АООП самостоятельно разрабатывается и утверждается организацией в соответствии со Стандартом и с учетом </w:t>
      </w:r>
      <w:proofErr w:type="spellStart"/>
      <w:r w:rsidRPr="009C4EEF">
        <w:t>ПрАООП</w:t>
      </w:r>
      <w:proofErr w:type="spellEnd"/>
      <w:r w:rsidRPr="009C4EEF">
        <w:t xml:space="preserve"> с привлечением органов самоуправления обеспечивающих государственно-общественный характер управления Организацией.</w:t>
      </w:r>
    </w:p>
    <w:p w:rsidR="009C4EEF" w:rsidRPr="009C4EEF" w:rsidRDefault="009C4EEF" w:rsidP="009C4EEF">
      <w:pPr>
        <w:spacing w:line="276" w:lineRule="auto"/>
        <w:ind w:firstLine="709"/>
        <w:jc w:val="both"/>
        <w:rPr>
          <w:rFonts w:eastAsia="Arial Unicode MS"/>
          <w:color w:val="00000A"/>
          <w:kern w:val="1"/>
        </w:rPr>
      </w:pPr>
      <w:r w:rsidRPr="009C4EEF">
        <w:rPr>
          <w:rFonts w:eastAsia="Arial Unicode MS"/>
          <w:color w:val="00000A"/>
          <w:kern w:val="1"/>
        </w:rPr>
        <w:t xml:space="preserve">АООП разрабатывалась </w:t>
      </w:r>
      <w:r w:rsidRPr="009C4EEF">
        <w:rPr>
          <w:rFonts w:eastAsia="Arial Unicode MS" w:cs="Calibri"/>
          <w:b/>
          <w:color w:val="00000A"/>
          <w:kern w:val="1"/>
        </w:rPr>
        <w:t>Муниципальным  бюджетным общеобразовательным  учреждением «Никольская средняя общеобразовательная школа" (</w:t>
      </w:r>
      <w:r w:rsidRPr="009C4EEF">
        <w:rPr>
          <w:rFonts w:eastAsia="Arial Unicode MS"/>
          <w:b/>
          <w:color w:val="00000A"/>
          <w:kern w:val="1"/>
        </w:rPr>
        <w:t>МБОУ "Никольская СОШ")</w:t>
      </w:r>
      <w:r w:rsidRPr="009C4EEF">
        <w:rPr>
          <w:rFonts w:eastAsia="Arial Unicode MS" w:cs="Calibri"/>
          <w:b/>
          <w:color w:val="00000A"/>
          <w:kern w:val="1"/>
        </w:rPr>
        <w:t xml:space="preserve">   </w:t>
      </w:r>
      <w:r w:rsidRPr="009C4EEF">
        <w:rPr>
          <w:rFonts w:eastAsia="Arial Unicode MS"/>
          <w:kern w:val="1"/>
        </w:rPr>
        <w:t>осуществляющей образовательную деятельность,  с учётом типа и вида Организации, а также образовательных потребностей и запросов участников образовательного процесса.</w:t>
      </w:r>
    </w:p>
    <w:p w:rsidR="009C4EEF" w:rsidRPr="009C4EEF" w:rsidRDefault="009C4EEF" w:rsidP="009C4EEF">
      <w:pPr>
        <w:spacing w:line="276" w:lineRule="auto"/>
        <w:ind w:firstLine="709"/>
        <w:jc w:val="both"/>
        <w:rPr>
          <w:rFonts w:eastAsia="Arial Unicode MS"/>
          <w:color w:val="00000A"/>
          <w:kern w:val="1"/>
        </w:rPr>
      </w:pPr>
      <w:r w:rsidRPr="009C4EEF">
        <w:rPr>
          <w:rFonts w:eastAsia="Arial Unicode MS"/>
          <w:color w:val="00000A"/>
          <w:kern w:val="1"/>
        </w:rPr>
        <w:t xml:space="preserve">АООП </w:t>
      </w:r>
      <w:proofErr w:type="gramStart"/>
      <w:r w:rsidRPr="009C4EEF">
        <w:rPr>
          <w:rFonts w:eastAsia="Arial Unicode MS"/>
          <w:color w:val="00000A"/>
          <w:kern w:val="1"/>
        </w:rPr>
        <w:t>может</w:t>
      </w:r>
      <w:proofErr w:type="gramEnd"/>
      <w:r w:rsidRPr="009C4EEF">
        <w:rPr>
          <w:rFonts w:eastAsia="Arial Unicode MS"/>
          <w:color w:val="00000A"/>
          <w:kern w:val="1"/>
        </w:rPr>
        <w:t xml:space="preserve"> будет  реализована совместно с другими обучающимися. В школе  создаются специальные условия для получения образования указанными обучающимися.</w:t>
      </w:r>
    </w:p>
    <w:p w:rsidR="009C4EEF" w:rsidRPr="009C4EEF" w:rsidRDefault="009C4EEF" w:rsidP="009C4EEF">
      <w:pPr>
        <w:shd w:val="clear" w:color="auto" w:fill="FFF9E3"/>
        <w:suppressAutoHyphens w:val="0"/>
        <w:spacing w:after="245" w:line="326" w:lineRule="atLeast"/>
        <w:rPr>
          <w:rFonts w:ascii="Arial" w:eastAsia="Arial Unicode MS" w:hAnsi="Arial" w:cs="Arial"/>
          <w:color w:val="251E1C"/>
          <w:sz w:val="19"/>
          <w:szCs w:val="19"/>
          <w:lang w:eastAsia="ru-RU"/>
        </w:rPr>
      </w:pPr>
      <w:r w:rsidRPr="009C4EEF">
        <w:rPr>
          <w:rFonts w:eastAsia="Arial Unicode MS"/>
          <w:color w:val="00000A"/>
          <w:kern w:val="1"/>
        </w:rPr>
        <w:t xml:space="preserve">Для обеспечения возможности освоения обучающимися АООП, применена сетевая форма ее реализации с использованием ресурсов нескольких организаций, а именно во взаимодействии  с </w:t>
      </w:r>
      <w:r w:rsidRPr="009C4EEF">
        <w:rPr>
          <w:rFonts w:eastAsia="Arial Unicode MS"/>
          <w:lang w:eastAsia="ru-RU"/>
        </w:rPr>
        <w:t xml:space="preserve">Муниципальным  бюджетным образовательным  учреждение для детей, нуждающихся в психолого-педагогической и медико — социальной помощи «Центр психолого — медико — социального сопровождения» </w:t>
      </w:r>
      <w:proofErr w:type="spellStart"/>
      <w:r w:rsidRPr="009C4EEF">
        <w:rPr>
          <w:rFonts w:eastAsia="Arial Unicode MS"/>
          <w:lang w:eastAsia="ru-RU"/>
        </w:rPr>
        <w:t>Ливенского</w:t>
      </w:r>
      <w:proofErr w:type="spellEnd"/>
      <w:r>
        <w:rPr>
          <w:rFonts w:eastAsia="Arial Unicode MS"/>
          <w:lang w:eastAsia="ru-RU"/>
        </w:rPr>
        <w:t xml:space="preserve"> </w:t>
      </w:r>
      <w:r w:rsidRPr="009C4EEF">
        <w:rPr>
          <w:rFonts w:eastAsia="Arial Unicode MS"/>
          <w:lang w:eastAsia="ru-RU"/>
        </w:rPr>
        <w:t xml:space="preserve">района (МБОУ Центр ПМСС </w:t>
      </w:r>
      <w:proofErr w:type="spellStart"/>
      <w:r w:rsidRPr="009C4EEF">
        <w:rPr>
          <w:rFonts w:eastAsia="Arial Unicode MS"/>
          <w:lang w:eastAsia="ru-RU"/>
        </w:rPr>
        <w:t>Ливенскогорайона</w:t>
      </w:r>
      <w:proofErr w:type="spellEnd"/>
      <w:r w:rsidRPr="009C4EEF">
        <w:rPr>
          <w:rFonts w:eastAsia="Arial Unicode MS"/>
          <w:lang w:eastAsia="ru-RU"/>
        </w:rPr>
        <w:t>), Фельдшерск</w:t>
      </w:r>
      <w:proofErr w:type="gramStart"/>
      <w:r w:rsidRPr="009C4EEF">
        <w:rPr>
          <w:rFonts w:eastAsia="Arial Unicode MS"/>
          <w:lang w:eastAsia="ru-RU"/>
        </w:rPr>
        <w:t>о-</w:t>
      </w:r>
      <w:proofErr w:type="gramEnd"/>
      <w:r w:rsidRPr="009C4EEF">
        <w:rPr>
          <w:rFonts w:eastAsia="Arial Unicode MS"/>
          <w:lang w:eastAsia="ru-RU"/>
        </w:rPr>
        <w:t xml:space="preserve"> акушерским пунктом «Никольское».</w:t>
      </w:r>
    </w:p>
    <w:p w:rsidR="009C4EEF" w:rsidRPr="009C4EEF" w:rsidRDefault="009C4EEF" w:rsidP="009C4EEF">
      <w:pPr>
        <w:spacing w:line="276" w:lineRule="auto"/>
        <w:ind w:firstLine="709"/>
        <w:jc w:val="both"/>
        <w:rPr>
          <w:rFonts w:eastAsia="Arial Unicode MS"/>
          <w:b/>
          <w:i/>
          <w:kern w:val="1"/>
        </w:rPr>
      </w:pPr>
      <w:r w:rsidRPr="009C4EEF">
        <w:rPr>
          <w:rFonts w:eastAsia="Arial Unicode MS"/>
          <w:kern w:val="1"/>
        </w:rPr>
        <w:t xml:space="preserve">В основу разработки </w:t>
      </w:r>
      <w:proofErr w:type="spellStart"/>
      <w:r w:rsidRPr="009C4EEF">
        <w:rPr>
          <w:rFonts w:eastAsia="Arial Unicode MS"/>
          <w:kern w:val="1"/>
        </w:rPr>
        <w:t>ПрАООП</w:t>
      </w:r>
      <w:proofErr w:type="spellEnd"/>
      <w:r w:rsidRPr="009C4EEF">
        <w:rPr>
          <w:rFonts w:eastAsia="Arial Unicode MS"/>
          <w:kern w:val="1"/>
        </w:rPr>
        <w:t xml:space="preserve"> для </w:t>
      </w:r>
      <w:proofErr w:type="gramStart"/>
      <w:r w:rsidRPr="009C4EEF">
        <w:rPr>
          <w:rFonts w:eastAsia="Arial Unicode MS"/>
          <w:kern w:val="1"/>
        </w:rPr>
        <w:t>обучающихся</w:t>
      </w:r>
      <w:proofErr w:type="gramEnd"/>
      <w:r w:rsidRPr="009C4EEF">
        <w:rPr>
          <w:rFonts w:eastAsia="Arial Unicode MS"/>
          <w:kern w:val="1"/>
        </w:rPr>
        <w:t xml:space="preserve"> с легкой умственной отсталостью (ин</w:t>
      </w:r>
      <w:r w:rsidRPr="009C4EEF">
        <w:rPr>
          <w:rFonts w:eastAsia="Arial Unicode MS"/>
          <w:kern w:val="1"/>
        </w:rPr>
        <w:softHyphen/>
        <w:t>те</w:t>
      </w:r>
      <w:r w:rsidRPr="009C4EEF">
        <w:rPr>
          <w:rFonts w:eastAsia="Arial Unicode MS"/>
          <w:kern w:val="1"/>
        </w:rPr>
        <w:softHyphen/>
        <w:t>л</w:t>
      </w:r>
      <w:r w:rsidRPr="009C4EEF">
        <w:rPr>
          <w:rFonts w:eastAsia="Arial Unicode MS"/>
          <w:kern w:val="1"/>
        </w:rPr>
        <w:softHyphen/>
        <w:t>ле</w:t>
      </w:r>
      <w:r w:rsidRPr="009C4EEF">
        <w:rPr>
          <w:rFonts w:eastAsia="Arial Unicode MS"/>
          <w:kern w:val="1"/>
        </w:rPr>
        <w:softHyphen/>
        <w:t>к</w:t>
      </w:r>
      <w:r w:rsidRPr="009C4EEF">
        <w:rPr>
          <w:rFonts w:eastAsia="Arial Unicode MS"/>
          <w:kern w:val="1"/>
        </w:rPr>
        <w:softHyphen/>
        <w:t>ту</w:t>
      </w:r>
      <w:r w:rsidRPr="009C4EEF">
        <w:rPr>
          <w:rFonts w:eastAsia="Arial Unicode MS"/>
          <w:kern w:val="1"/>
        </w:rPr>
        <w:softHyphen/>
        <w:t xml:space="preserve">альными нарушениями) заложены дифференцированный и </w:t>
      </w:r>
      <w:proofErr w:type="spellStart"/>
      <w:r w:rsidRPr="009C4EEF">
        <w:rPr>
          <w:rFonts w:eastAsia="Arial Unicode MS"/>
          <w:kern w:val="1"/>
        </w:rPr>
        <w:t>деятельностный</w:t>
      </w:r>
      <w:proofErr w:type="spellEnd"/>
      <w:r w:rsidRPr="009C4EEF">
        <w:rPr>
          <w:rFonts w:eastAsia="Arial Unicode MS"/>
          <w:kern w:val="1"/>
        </w:rPr>
        <w:t xml:space="preserve"> подходы.</w:t>
      </w:r>
    </w:p>
    <w:p w:rsidR="009C4EEF" w:rsidRPr="009C4EEF" w:rsidRDefault="009C4EEF" w:rsidP="009C4EEF">
      <w:pPr>
        <w:spacing w:line="276" w:lineRule="auto"/>
        <w:ind w:firstLine="709"/>
        <w:jc w:val="both"/>
        <w:rPr>
          <w:rFonts w:eastAsia="Arial Unicode MS"/>
          <w:kern w:val="1"/>
        </w:rPr>
      </w:pPr>
      <w:r w:rsidRPr="009C4EEF">
        <w:rPr>
          <w:rFonts w:eastAsia="Arial Unicode MS"/>
          <w:b/>
          <w:i/>
          <w:kern w:val="1"/>
        </w:rPr>
        <w:t>Дифференцированный подход</w:t>
      </w:r>
      <w:r w:rsidRPr="009C4EEF">
        <w:rPr>
          <w:rFonts w:eastAsia="Arial Unicode MS"/>
          <w:kern w:val="1"/>
        </w:rPr>
        <w:t xml:space="preserve"> к построению АООП для обучающихся с легкой ум</w:t>
      </w:r>
      <w:r w:rsidRPr="009C4EEF">
        <w:rPr>
          <w:rFonts w:eastAsia="Arial Unicode MS"/>
          <w:kern w:val="1"/>
        </w:rPr>
        <w:softHyphen/>
        <w:t>с</w:t>
      </w:r>
      <w:r w:rsidRPr="009C4EEF">
        <w:rPr>
          <w:rFonts w:eastAsia="Arial Unicode MS"/>
          <w:kern w:val="1"/>
        </w:rPr>
        <w:softHyphen/>
        <w:t>т</w:t>
      </w:r>
      <w:r w:rsidRPr="009C4EEF">
        <w:rPr>
          <w:rFonts w:eastAsia="Arial Unicode MS"/>
          <w:kern w:val="1"/>
        </w:rPr>
        <w:softHyphen/>
        <w:t>ве</w:t>
      </w:r>
      <w:r w:rsidRPr="009C4EEF">
        <w:rPr>
          <w:rFonts w:eastAsia="Arial Unicode MS"/>
          <w:kern w:val="1"/>
        </w:rPr>
        <w:softHyphen/>
        <w:t>нной отсталостью (интеллектуальными нарушениями) предполагает учет их особых об</w:t>
      </w:r>
      <w:r w:rsidRPr="009C4EEF">
        <w:rPr>
          <w:rFonts w:eastAsia="Arial Unicode MS"/>
          <w:kern w:val="1"/>
        </w:rPr>
        <w:softHyphen/>
        <w:t>ра</w:t>
      </w:r>
      <w:r w:rsidRPr="009C4EEF">
        <w:rPr>
          <w:rFonts w:eastAsia="Arial Unicode MS"/>
          <w:kern w:val="1"/>
        </w:rPr>
        <w:softHyphen/>
        <w:t>зовательных потребностей, которые проявляются в неоднородности возможностей ос</w:t>
      </w:r>
      <w:r w:rsidRPr="009C4EEF">
        <w:rPr>
          <w:rFonts w:eastAsia="Arial Unicode MS"/>
          <w:kern w:val="1"/>
        </w:rPr>
        <w:softHyphen/>
        <w:t>во</w:t>
      </w:r>
      <w:r w:rsidRPr="009C4EEF">
        <w:rPr>
          <w:rFonts w:eastAsia="Arial Unicode MS"/>
          <w:kern w:val="1"/>
        </w:rPr>
        <w:softHyphen/>
        <w:t>е</w:t>
      </w:r>
      <w:r w:rsidRPr="009C4EEF">
        <w:rPr>
          <w:rFonts w:eastAsia="Arial Unicode MS"/>
          <w:kern w:val="1"/>
        </w:rPr>
        <w:softHyphen/>
        <w:t xml:space="preserve">ния содержания образования. </w:t>
      </w:r>
    </w:p>
    <w:p w:rsidR="009C4EEF" w:rsidRPr="009C4EEF" w:rsidRDefault="009C4EEF" w:rsidP="009C4EEF">
      <w:pPr>
        <w:autoSpaceDE w:val="0"/>
        <w:spacing w:line="276" w:lineRule="auto"/>
        <w:ind w:firstLine="709"/>
        <w:jc w:val="both"/>
        <w:rPr>
          <w:rFonts w:eastAsia="Arial Unicode MS"/>
          <w:b/>
          <w:bCs/>
          <w:i/>
          <w:iCs/>
          <w:kern w:val="1"/>
        </w:rPr>
      </w:pPr>
      <w:r w:rsidRPr="009C4EEF">
        <w:rPr>
          <w:rFonts w:eastAsia="Arial Unicode MS"/>
          <w:kern w:val="1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9C4EEF">
        <w:rPr>
          <w:rFonts w:eastAsia="Arial Unicode MS"/>
          <w:kern w:val="1"/>
        </w:rPr>
        <w:t>обучающимся</w:t>
      </w:r>
      <w:proofErr w:type="gramEnd"/>
      <w:r w:rsidRPr="009C4EEF">
        <w:rPr>
          <w:rFonts w:eastAsia="Arial Unicode MS"/>
          <w:kern w:val="1"/>
        </w:rPr>
        <w:t xml:space="preserve"> с умственной от</w:t>
      </w:r>
      <w:r w:rsidRPr="009C4EEF">
        <w:rPr>
          <w:rFonts w:eastAsia="Arial Unicode MS"/>
          <w:kern w:val="1"/>
        </w:rPr>
        <w:softHyphen/>
        <w:t>сталостью (интеллектуальными нарушениями) возможность реализовать ин</w:t>
      </w:r>
      <w:r w:rsidRPr="009C4EEF">
        <w:rPr>
          <w:rFonts w:eastAsia="Arial Unicode MS"/>
          <w:kern w:val="1"/>
        </w:rPr>
        <w:softHyphen/>
        <w:t>ди</w:t>
      </w:r>
      <w:r w:rsidRPr="009C4EEF">
        <w:rPr>
          <w:rFonts w:eastAsia="Arial Unicode MS"/>
          <w:kern w:val="1"/>
        </w:rPr>
        <w:softHyphen/>
        <w:t>ви</w:t>
      </w:r>
      <w:r w:rsidRPr="009C4EEF">
        <w:rPr>
          <w:rFonts w:eastAsia="Arial Unicode MS"/>
          <w:kern w:val="1"/>
        </w:rPr>
        <w:softHyphen/>
        <w:t>ду</w:t>
      </w:r>
      <w:r w:rsidRPr="009C4EEF">
        <w:rPr>
          <w:rFonts w:eastAsia="Arial Unicode MS"/>
          <w:kern w:val="1"/>
        </w:rPr>
        <w:softHyphen/>
        <w:t>аль</w:t>
      </w:r>
      <w:r w:rsidRPr="009C4EEF">
        <w:rPr>
          <w:rFonts w:eastAsia="Arial Unicode MS"/>
          <w:kern w:val="1"/>
        </w:rPr>
        <w:softHyphen/>
        <w:t xml:space="preserve">ный потенциал развития. </w:t>
      </w:r>
    </w:p>
    <w:p w:rsidR="009C4EEF" w:rsidRPr="009C4EEF" w:rsidRDefault="009C4EEF" w:rsidP="009C4EEF">
      <w:pPr>
        <w:spacing w:line="276" w:lineRule="auto"/>
        <w:ind w:firstLine="709"/>
        <w:jc w:val="both"/>
        <w:rPr>
          <w:rFonts w:eastAsia="Arial Unicode MS"/>
          <w:kern w:val="1"/>
        </w:rPr>
      </w:pPr>
      <w:proofErr w:type="spellStart"/>
      <w:r w:rsidRPr="009C4EEF">
        <w:rPr>
          <w:rFonts w:eastAsia="Arial Unicode MS"/>
          <w:b/>
          <w:bCs/>
          <w:i/>
          <w:iCs/>
          <w:kern w:val="1"/>
        </w:rPr>
        <w:t>Деятельностный</w:t>
      </w:r>
      <w:proofErr w:type="spellEnd"/>
      <w:r w:rsidRPr="009C4EEF">
        <w:rPr>
          <w:rFonts w:eastAsia="Arial Unicode MS"/>
          <w:kern w:val="1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</w:t>
      </w:r>
      <w:r w:rsidRPr="009C4EEF">
        <w:rPr>
          <w:rFonts w:eastAsia="Arial Unicode MS"/>
          <w:kern w:val="1"/>
        </w:rPr>
        <w:softHyphen/>
        <w:t>вания с учетом специфики развития личности обучающегося с умственной отсталостью (ин</w:t>
      </w:r>
      <w:r w:rsidRPr="009C4EEF">
        <w:rPr>
          <w:rFonts w:eastAsia="Arial Unicode MS"/>
          <w:kern w:val="1"/>
        </w:rPr>
        <w:softHyphen/>
        <w:t>теллектуальными нарушениями).</w:t>
      </w:r>
    </w:p>
    <w:p w:rsidR="009C4EEF" w:rsidRPr="009C4EEF" w:rsidRDefault="009C4EEF" w:rsidP="009C4EEF">
      <w:pPr>
        <w:spacing w:line="276" w:lineRule="auto"/>
        <w:ind w:firstLine="709"/>
        <w:jc w:val="both"/>
        <w:rPr>
          <w:rFonts w:eastAsia="Arial Unicode MS"/>
          <w:kern w:val="1"/>
        </w:rPr>
      </w:pPr>
      <w:proofErr w:type="spellStart"/>
      <w:r w:rsidRPr="009C4EEF">
        <w:rPr>
          <w:rFonts w:eastAsia="Arial Unicode MS"/>
          <w:kern w:val="1"/>
        </w:rPr>
        <w:t>Деятельностный</w:t>
      </w:r>
      <w:proofErr w:type="spellEnd"/>
      <w:r w:rsidRPr="009C4EEF">
        <w:rPr>
          <w:rFonts w:eastAsia="Arial Unicode MS"/>
          <w:kern w:val="1"/>
        </w:rPr>
        <w:t xml:space="preserve"> подход в образовании строится на признании того, что развитие личности </w:t>
      </w:r>
      <w:proofErr w:type="gramStart"/>
      <w:r w:rsidRPr="009C4EEF">
        <w:rPr>
          <w:rFonts w:eastAsia="Arial Unicode MS"/>
          <w:kern w:val="1"/>
        </w:rPr>
        <w:t>обучающихся</w:t>
      </w:r>
      <w:proofErr w:type="gramEnd"/>
      <w:r w:rsidRPr="009C4EEF">
        <w:rPr>
          <w:rFonts w:eastAsia="Arial Unicode MS"/>
          <w:kern w:val="1"/>
        </w:rPr>
        <w:t xml:space="preserve"> с умственной отсталостью (интеллектуальными нарушениями) школьного возраста определяется характером организации доступной им деятельности (предметно-практической и учебной). </w:t>
      </w:r>
    </w:p>
    <w:p w:rsidR="009C4EEF" w:rsidRPr="009C4EEF" w:rsidRDefault="009C4EEF" w:rsidP="009C4EEF">
      <w:pPr>
        <w:spacing w:line="276" w:lineRule="auto"/>
        <w:ind w:firstLine="540"/>
        <w:jc w:val="both"/>
        <w:rPr>
          <w:rFonts w:eastAsia="Arial Unicode MS"/>
          <w:kern w:val="1"/>
        </w:rPr>
      </w:pPr>
      <w:r w:rsidRPr="009C4EEF">
        <w:rPr>
          <w:rFonts w:eastAsia="Arial Unicode MS"/>
          <w:kern w:val="1"/>
        </w:rPr>
        <w:t xml:space="preserve">Основным средством реализации </w:t>
      </w:r>
      <w:proofErr w:type="spellStart"/>
      <w:r w:rsidRPr="009C4EEF">
        <w:rPr>
          <w:rFonts w:eastAsia="Arial Unicode MS"/>
          <w:kern w:val="1"/>
        </w:rPr>
        <w:t>деятельностного</w:t>
      </w:r>
      <w:proofErr w:type="spellEnd"/>
      <w:r w:rsidRPr="009C4EEF">
        <w:rPr>
          <w:rFonts w:eastAsia="Arial Unicode MS"/>
          <w:kern w:val="1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9C4EEF">
        <w:rPr>
          <w:rFonts w:eastAsia="Arial Unicode MS"/>
          <w:kern w:val="1"/>
        </w:rPr>
        <w:t>обучающихся</w:t>
      </w:r>
      <w:proofErr w:type="gramEnd"/>
      <w:r w:rsidRPr="009C4EEF">
        <w:rPr>
          <w:rFonts w:eastAsia="Arial Unicode MS"/>
          <w:kern w:val="1"/>
        </w:rPr>
        <w:t>, обеспечивающий овладение ими содержанием образования.</w:t>
      </w:r>
    </w:p>
    <w:p w:rsidR="009C4EEF" w:rsidRPr="009C4EEF" w:rsidRDefault="009C4EEF" w:rsidP="009C4EEF">
      <w:pPr>
        <w:spacing w:line="276" w:lineRule="auto"/>
        <w:ind w:firstLine="540"/>
        <w:jc w:val="both"/>
        <w:rPr>
          <w:rFonts w:eastAsia="Arial Unicode MS"/>
          <w:kern w:val="1"/>
        </w:rPr>
      </w:pPr>
      <w:r w:rsidRPr="009C4EEF">
        <w:rPr>
          <w:rFonts w:eastAsia="Arial Unicode MS"/>
          <w:kern w:val="1"/>
        </w:rPr>
        <w:lastRenderedPageBreak/>
        <w:t xml:space="preserve">В контексте разработки </w:t>
      </w:r>
      <w:proofErr w:type="spellStart"/>
      <w:r w:rsidRPr="009C4EEF">
        <w:rPr>
          <w:rFonts w:eastAsia="Arial Unicode MS"/>
          <w:kern w:val="1"/>
        </w:rPr>
        <w:t>ПрАООП</w:t>
      </w:r>
      <w:proofErr w:type="spellEnd"/>
      <w:r w:rsidRPr="009C4EEF">
        <w:rPr>
          <w:rFonts w:eastAsia="Arial Unicode MS"/>
          <w:kern w:val="1"/>
        </w:rPr>
        <w:t xml:space="preserve"> образования для </w:t>
      </w:r>
      <w:proofErr w:type="gramStart"/>
      <w:r w:rsidRPr="009C4EEF">
        <w:rPr>
          <w:rFonts w:eastAsia="Arial Unicode MS"/>
          <w:kern w:val="1"/>
        </w:rPr>
        <w:t>обучающихся</w:t>
      </w:r>
      <w:proofErr w:type="gramEnd"/>
      <w:r w:rsidRPr="009C4EEF">
        <w:rPr>
          <w:rFonts w:eastAsia="Arial Unicode MS"/>
          <w:kern w:val="1"/>
        </w:rPr>
        <w:t xml:space="preserve"> с умственной от</w:t>
      </w:r>
      <w:r w:rsidRPr="009C4EEF">
        <w:rPr>
          <w:rFonts w:eastAsia="Arial Unicode MS"/>
          <w:kern w:val="1"/>
        </w:rPr>
        <w:softHyphen/>
        <w:t xml:space="preserve">сталостью (интеллектуальными нарушениями) реализация </w:t>
      </w:r>
      <w:proofErr w:type="spellStart"/>
      <w:r w:rsidRPr="009C4EEF">
        <w:rPr>
          <w:rFonts w:eastAsia="Arial Unicode MS"/>
          <w:kern w:val="1"/>
        </w:rPr>
        <w:t>деятельностного</w:t>
      </w:r>
      <w:proofErr w:type="spellEnd"/>
      <w:r w:rsidRPr="009C4EEF">
        <w:rPr>
          <w:rFonts w:eastAsia="Arial Unicode MS"/>
          <w:kern w:val="1"/>
        </w:rPr>
        <w:t xml:space="preserve"> подхода обеспечивает:</w:t>
      </w:r>
    </w:p>
    <w:p w:rsidR="009C4EEF" w:rsidRPr="009C4EEF" w:rsidRDefault="009C4EEF" w:rsidP="009C4EEF">
      <w:pPr>
        <w:numPr>
          <w:ilvl w:val="0"/>
          <w:numId w:val="10"/>
        </w:numPr>
        <w:suppressAutoHyphens w:val="0"/>
        <w:spacing w:after="200" w:line="276" w:lineRule="auto"/>
        <w:ind w:left="0" w:firstLine="540"/>
        <w:jc w:val="both"/>
        <w:rPr>
          <w:rFonts w:eastAsia="Arial Unicode MS"/>
          <w:kern w:val="1"/>
        </w:rPr>
      </w:pPr>
      <w:r w:rsidRPr="009C4EEF">
        <w:rPr>
          <w:rFonts w:eastAsia="Arial Unicode MS"/>
          <w:kern w:val="1"/>
        </w:rPr>
        <w:t>придание результатам образования социально и личностно значимого характера;</w:t>
      </w:r>
    </w:p>
    <w:p w:rsidR="009C4EEF" w:rsidRPr="009C4EEF" w:rsidRDefault="009C4EEF" w:rsidP="009C4EEF">
      <w:pPr>
        <w:numPr>
          <w:ilvl w:val="0"/>
          <w:numId w:val="10"/>
        </w:numPr>
        <w:suppressAutoHyphens w:val="0"/>
        <w:spacing w:after="200" w:line="276" w:lineRule="auto"/>
        <w:ind w:left="0" w:firstLine="540"/>
        <w:jc w:val="both"/>
        <w:rPr>
          <w:rFonts w:eastAsia="Arial Unicode MS"/>
          <w:kern w:val="1"/>
        </w:rPr>
      </w:pPr>
      <w:r w:rsidRPr="009C4EEF">
        <w:rPr>
          <w:rFonts w:eastAsia="Arial Unicode MS"/>
          <w:kern w:val="1"/>
        </w:rPr>
        <w:t xml:space="preserve">прочное усвоение </w:t>
      </w:r>
      <w:proofErr w:type="gramStart"/>
      <w:r w:rsidRPr="009C4EEF">
        <w:rPr>
          <w:rFonts w:eastAsia="Arial Unicode MS"/>
          <w:kern w:val="1"/>
        </w:rPr>
        <w:t>обучающимися</w:t>
      </w:r>
      <w:proofErr w:type="gramEnd"/>
      <w:r w:rsidRPr="009C4EEF">
        <w:rPr>
          <w:rFonts w:eastAsia="Arial Unicode MS"/>
          <w:kern w:val="1"/>
        </w:rPr>
        <w:t xml:space="preserve"> знаний и опыта разнообразной деятельности и поведения, возможность их продвижения в изучаемых предметных областях;</w:t>
      </w:r>
    </w:p>
    <w:p w:rsidR="009C4EEF" w:rsidRPr="009C4EEF" w:rsidRDefault="009C4EEF" w:rsidP="009C4EEF">
      <w:pPr>
        <w:numPr>
          <w:ilvl w:val="0"/>
          <w:numId w:val="10"/>
        </w:numPr>
        <w:suppressAutoHyphens w:val="0"/>
        <w:spacing w:after="200" w:line="276" w:lineRule="auto"/>
        <w:ind w:left="0" w:firstLine="540"/>
        <w:jc w:val="both"/>
        <w:rPr>
          <w:rFonts w:eastAsia="Arial Unicode MS"/>
          <w:kern w:val="1"/>
        </w:rPr>
      </w:pPr>
      <w:r w:rsidRPr="009C4EEF">
        <w:rPr>
          <w:rFonts w:eastAsia="Arial Unicode MS"/>
          <w:kern w:val="1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9C4EEF" w:rsidRPr="009C4EEF" w:rsidRDefault="009C4EEF" w:rsidP="009C4EEF">
      <w:pPr>
        <w:numPr>
          <w:ilvl w:val="0"/>
          <w:numId w:val="10"/>
        </w:numPr>
        <w:suppressAutoHyphens w:val="0"/>
        <w:spacing w:after="200" w:line="276" w:lineRule="auto"/>
        <w:ind w:left="0" w:firstLine="540"/>
        <w:jc w:val="both"/>
        <w:rPr>
          <w:rFonts w:eastAsia="Arial Unicode MS"/>
          <w:kern w:val="1"/>
        </w:rPr>
      </w:pPr>
      <w:r w:rsidRPr="009C4EEF">
        <w:rPr>
          <w:rFonts w:eastAsia="Arial Unicode MS"/>
          <w:kern w:val="1"/>
        </w:rPr>
        <w:t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</w:t>
      </w:r>
    </w:p>
    <w:p w:rsidR="009C4EEF" w:rsidRPr="009C4EEF" w:rsidRDefault="009C4EEF" w:rsidP="009C4EEF">
      <w:pPr>
        <w:spacing w:line="276" w:lineRule="auto"/>
        <w:ind w:firstLine="540"/>
        <w:jc w:val="both"/>
        <w:rPr>
          <w:rFonts w:eastAsia="Arial Unicode MS"/>
          <w:kern w:val="1"/>
        </w:rPr>
      </w:pPr>
      <w:r w:rsidRPr="009C4EEF">
        <w:rPr>
          <w:rFonts w:eastAsia="Arial Unicode MS"/>
          <w:kern w:val="1"/>
        </w:rPr>
        <w:t xml:space="preserve">В основу АООП образования </w:t>
      </w:r>
      <w:proofErr w:type="gramStart"/>
      <w:r w:rsidRPr="009C4EEF">
        <w:rPr>
          <w:rFonts w:eastAsia="Arial Unicode MS"/>
          <w:kern w:val="1"/>
        </w:rPr>
        <w:t>обучающихся</w:t>
      </w:r>
      <w:proofErr w:type="gramEnd"/>
      <w:r w:rsidRPr="009C4EEF">
        <w:rPr>
          <w:rFonts w:eastAsia="Arial Unicode MS"/>
          <w:kern w:val="1"/>
        </w:rPr>
        <w:t xml:space="preserve"> с умственной отсталостью (интеллектуальными нарушениями) положены следующие принципы:</w:t>
      </w:r>
    </w:p>
    <w:p w:rsidR="009C4EEF" w:rsidRPr="009C4EEF" w:rsidRDefault="009C4EEF" w:rsidP="009C4EEF">
      <w:pPr>
        <w:spacing w:line="276" w:lineRule="auto"/>
        <w:ind w:firstLine="540"/>
        <w:jc w:val="both"/>
        <w:rPr>
          <w:rFonts w:eastAsia="Arial Unicode MS"/>
          <w:kern w:val="1"/>
        </w:rPr>
      </w:pPr>
      <w:r w:rsidRPr="009C4EEF">
        <w:rPr>
          <w:rFonts w:eastAsia="Arial Unicode MS"/>
          <w:kern w:val="1"/>
        </w:rPr>
        <w:t>― принципы государственной политики РФ в области образования</w:t>
      </w:r>
      <w:r w:rsidRPr="009C4EEF">
        <w:rPr>
          <w:rFonts w:eastAsia="Arial Unicode MS"/>
          <w:kern w:val="1"/>
          <w:vertAlign w:val="superscript"/>
        </w:rPr>
        <w:footnoteReference w:id="1"/>
      </w:r>
      <w:r w:rsidRPr="009C4EEF">
        <w:rPr>
          <w:rFonts w:eastAsia="Arial Unicode MS"/>
          <w:kern w:val="1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9C4EEF" w:rsidRPr="009C4EEF" w:rsidRDefault="009C4EEF" w:rsidP="009C4EEF">
      <w:pPr>
        <w:spacing w:line="276" w:lineRule="auto"/>
        <w:ind w:firstLine="709"/>
        <w:jc w:val="both"/>
        <w:rPr>
          <w:rFonts w:eastAsia="Arial Unicode MS"/>
          <w:kern w:val="1"/>
        </w:rPr>
      </w:pPr>
      <w:r w:rsidRPr="009C4EEF">
        <w:rPr>
          <w:rFonts w:eastAsia="Arial Unicode MS"/>
          <w:kern w:val="1"/>
        </w:rPr>
        <w:t>― принцип 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</w:t>
      </w:r>
    </w:p>
    <w:p w:rsidR="009C4EEF" w:rsidRPr="009C4EEF" w:rsidRDefault="009C4EEF" w:rsidP="009C4EEF">
      <w:pPr>
        <w:spacing w:line="276" w:lineRule="auto"/>
        <w:ind w:firstLine="709"/>
        <w:jc w:val="both"/>
        <w:rPr>
          <w:rFonts w:eastAsia="Arial Unicode MS"/>
          <w:kern w:val="1"/>
        </w:rPr>
      </w:pPr>
      <w:r w:rsidRPr="009C4EEF">
        <w:rPr>
          <w:rFonts w:eastAsia="Arial Unicode MS"/>
          <w:kern w:val="1"/>
        </w:rPr>
        <w:t>― 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решения практико ориентированных задач;</w:t>
      </w:r>
    </w:p>
    <w:p w:rsidR="009C4EEF" w:rsidRPr="009C4EEF" w:rsidRDefault="009C4EEF" w:rsidP="009C4EEF">
      <w:pPr>
        <w:spacing w:line="276" w:lineRule="auto"/>
        <w:ind w:firstLine="709"/>
        <w:jc w:val="both"/>
        <w:rPr>
          <w:rFonts w:eastAsia="Arial Unicode MS"/>
          <w:kern w:val="1"/>
        </w:rPr>
      </w:pPr>
      <w:r w:rsidRPr="009C4EEF">
        <w:rPr>
          <w:rFonts w:eastAsia="Arial Unicode MS"/>
          <w:kern w:val="1"/>
        </w:rPr>
        <w:t>― принцип воспитывающего обучения, направленный на формирование у обучающихся нравственных представлений (правильно/неправильно; хорошо/плохо и т. д.) и понятий, адекватных способов поведения в разных социальных средах;</w:t>
      </w:r>
    </w:p>
    <w:p w:rsidR="009C4EEF" w:rsidRPr="009C4EEF" w:rsidRDefault="009C4EEF" w:rsidP="009C4EEF">
      <w:pPr>
        <w:spacing w:line="276" w:lineRule="auto"/>
        <w:ind w:firstLine="709"/>
        <w:jc w:val="both"/>
        <w:rPr>
          <w:rFonts w:ascii="Calibri" w:eastAsia="Arial Unicode MS" w:hAnsi="Calibri" w:cs="Calibri"/>
          <w:kern w:val="1"/>
        </w:rPr>
      </w:pPr>
      <w:r w:rsidRPr="009C4EEF">
        <w:rPr>
          <w:rFonts w:eastAsia="Arial Unicode MS"/>
          <w:kern w:val="1"/>
        </w:rPr>
        <w:t xml:space="preserve">― онтогенетический принцип; </w:t>
      </w:r>
    </w:p>
    <w:p w:rsidR="009C4EEF" w:rsidRPr="009C4EEF" w:rsidRDefault="009C4EEF" w:rsidP="009C4EEF">
      <w:pPr>
        <w:widowControl w:val="0"/>
        <w:suppressLineNumbers/>
        <w:spacing w:line="276" w:lineRule="auto"/>
        <w:ind w:firstLine="709"/>
        <w:jc w:val="both"/>
        <w:textAlignment w:val="baseline"/>
        <w:rPr>
          <w:kern w:val="1"/>
          <w:lang w:val="de-DE"/>
        </w:rPr>
      </w:pPr>
      <w:r w:rsidRPr="009C4EEF">
        <w:rPr>
          <w:kern w:val="1"/>
          <w:lang w:val="de-DE"/>
        </w:rPr>
        <w:t>―</w:t>
      </w:r>
      <w:r w:rsidRPr="009C4EEF">
        <w:rPr>
          <w:kern w:val="1"/>
        </w:rPr>
        <w:t> </w:t>
      </w:r>
      <w:proofErr w:type="spellStart"/>
      <w:r w:rsidRPr="009C4EEF">
        <w:rPr>
          <w:kern w:val="1"/>
        </w:rPr>
        <w:t>принциппреемственности</w:t>
      </w:r>
      <w:proofErr w:type="spellEnd"/>
      <w:r w:rsidRPr="009C4EEF">
        <w:rPr>
          <w:kern w:val="1"/>
        </w:rPr>
        <w:t xml:space="preserve">, предполагающий взаимосвязь и непрерывность образования обучающихся с умственной отсталостью(интеллектуальными нарушениями) </w:t>
      </w:r>
      <w:r w:rsidRPr="009C4EEF">
        <w:rPr>
          <w:color w:val="00000A"/>
          <w:kern w:val="1"/>
        </w:rPr>
        <w:t>на всех этапах обучения: от младшего до старшего школьного возраста</w:t>
      </w:r>
      <w:r w:rsidRPr="009C4EEF">
        <w:rPr>
          <w:kern w:val="1"/>
          <w:lang w:val="de-DE"/>
        </w:rPr>
        <w:t>;</w:t>
      </w:r>
    </w:p>
    <w:p w:rsidR="009C4EEF" w:rsidRPr="009C4EEF" w:rsidRDefault="009C4EEF" w:rsidP="009C4EEF">
      <w:pPr>
        <w:spacing w:line="276" w:lineRule="auto"/>
        <w:ind w:firstLine="709"/>
        <w:jc w:val="both"/>
        <w:rPr>
          <w:rFonts w:eastAsia="Arial Unicode MS"/>
          <w:kern w:val="1"/>
        </w:rPr>
      </w:pPr>
      <w:r w:rsidRPr="009C4EEF">
        <w:rPr>
          <w:rFonts w:eastAsia="Arial Unicode MS"/>
          <w:kern w:val="1"/>
        </w:rPr>
        <w:t>― 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9C4EEF" w:rsidRPr="009C4EEF" w:rsidRDefault="009C4EEF" w:rsidP="009C4EEF">
      <w:pPr>
        <w:spacing w:line="276" w:lineRule="auto"/>
        <w:ind w:firstLine="709"/>
        <w:jc w:val="both"/>
        <w:rPr>
          <w:rFonts w:eastAsia="Arial Unicode MS"/>
          <w:kern w:val="1"/>
        </w:rPr>
      </w:pPr>
      <w:r w:rsidRPr="009C4EEF">
        <w:rPr>
          <w:rFonts w:eastAsia="Arial Unicode MS"/>
          <w:kern w:val="1"/>
        </w:rPr>
        <w:t xml:space="preserve">― принцип учета </w:t>
      </w:r>
      <w:r w:rsidRPr="009C4EEF">
        <w:rPr>
          <w:rFonts w:eastAsia="Arial Unicode MS"/>
          <w:iCs/>
          <w:color w:val="00000A"/>
          <w:kern w:val="1"/>
        </w:rPr>
        <w:t>возрастных особенностей обучающихся, определяющий</w:t>
      </w:r>
      <w:r w:rsidRPr="009C4EEF">
        <w:rPr>
          <w:rFonts w:eastAsia="Arial Unicode MS"/>
          <w:color w:val="00000A"/>
          <w:kern w:val="1"/>
        </w:rPr>
        <w:t xml:space="preserve"> содержание предметных областей и результаты личностных достижений;</w:t>
      </w:r>
    </w:p>
    <w:p w:rsidR="009C4EEF" w:rsidRPr="009C4EEF" w:rsidRDefault="009C4EEF" w:rsidP="009C4EEF">
      <w:pPr>
        <w:spacing w:line="276" w:lineRule="auto"/>
        <w:ind w:firstLine="709"/>
        <w:jc w:val="both"/>
        <w:rPr>
          <w:rFonts w:eastAsia="Arial Unicode MS"/>
          <w:color w:val="00000A"/>
          <w:kern w:val="1"/>
        </w:rPr>
      </w:pPr>
      <w:r w:rsidRPr="009C4EEF">
        <w:rPr>
          <w:rFonts w:eastAsia="Arial Unicode MS"/>
          <w:kern w:val="1"/>
        </w:rPr>
        <w:t>― принцип учета особенностей психического развития разных групп обучающихся с умственной отсталостью (интеллектуальными нарушениями)</w:t>
      </w:r>
      <w:r w:rsidRPr="009C4EEF">
        <w:rPr>
          <w:rFonts w:eastAsia="Arial Unicode MS"/>
          <w:color w:val="00000A"/>
          <w:kern w:val="1"/>
        </w:rPr>
        <w:t>;</w:t>
      </w:r>
    </w:p>
    <w:p w:rsidR="009C4EEF" w:rsidRPr="009C4EEF" w:rsidRDefault="009C4EEF" w:rsidP="009C4EEF">
      <w:pPr>
        <w:spacing w:line="276" w:lineRule="auto"/>
        <w:ind w:firstLine="540"/>
        <w:jc w:val="both"/>
        <w:rPr>
          <w:rFonts w:eastAsia="Arial Unicode MS"/>
          <w:kern w:val="1"/>
        </w:rPr>
      </w:pPr>
      <w:r w:rsidRPr="009C4EEF">
        <w:rPr>
          <w:rFonts w:eastAsia="Arial Unicode MS"/>
          <w:kern w:val="1"/>
        </w:rPr>
        <w:lastRenderedPageBreak/>
        <w:t xml:space="preserve">― принцип направленности на формирование деятельности, обеспечивающий возможность овладения обучающимися с умственной отсталостью </w:t>
      </w:r>
      <w:r w:rsidRPr="009C4EEF">
        <w:rPr>
          <w:rFonts w:eastAsia="Arial Unicode MS"/>
          <w:kern w:val="1"/>
          <w:shd w:val="clear" w:color="auto" w:fill="FFFFFF"/>
        </w:rPr>
        <w:t>(интеллектуальными нарушениями)</w:t>
      </w:r>
      <w:r w:rsidRPr="009C4EEF">
        <w:rPr>
          <w:rFonts w:eastAsia="Arial Unicode MS"/>
          <w:kern w:val="1"/>
        </w:rPr>
        <w:t xml:space="preserve">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9C4EEF" w:rsidRPr="009C4EEF" w:rsidRDefault="009C4EEF" w:rsidP="009C4EEF">
      <w:pPr>
        <w:spacing w:line="276" w:lineRule="auto"/>
        <w:ind w:firstLine="540"/>
        <w:jc w:val="both"/>
        <w:rPr>
          <w:rFonts w:eastAsia="Arial Unicode MS"/>
          <w:kern w:val="1"/>
        </w:rPr>
      </w:pPr>
      <w:r w:rsidRPr="009C4EEF">
        <w:rPr>
          <w:rFonts w:eastAsia="Arial Unicode MS"/>
          <w:kern w:val="1"/>
        </w:rPr>
        <w:t>― 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</w:t>
      </w:r>
    </w:p>
    <w:p w:rsidR="009C4EEF" w:rsidRPr="009C4EEF" w:rsidRDefault="009C4EEF" w:rsidP="009C4EEF">
      <w:pPr>
        <w:spacing w:line="276" w:lineRule="auto"/>
        <w:ind w:firstLine="540"/>
        <w:jc w:val="both"/>
        <w:rPr>
          <w:rFonts w:eastAsia="Arial Unicode MS"/>
          <w:kern w:val="1"/>
        </w:rPr>
      </w:pPr>
      <w:r w:rsidRPr="009C4EEF">
        <w:rPr>
          <w:rFonts w:eastAsia="Arial Unicode MS"/>
          <w:kern w:val="1"/>
        </w:rPr>
        <w:t>― принцип сотрудничества с семьей.</w:t>
      </w:r>
    </w:p>
    <w:p w:rsidR="009C4EEF" w:rsidRPr="009C4EEF" w:rsidRDefault="009C4EEF" w:rsidP="009C4EEF">
      <w:pPr>
        <w:spacing w:line="276" w:lineRule="auto"/>
        <w:ind w:firstLine="567"/>
        <w:jc w:val="both"/>
        <w:rPr>
          <w:rFonts w:eastAsia="Arial Unicode MS"/>
          <w:color w:val="00000A"/>
          <w:kern w:val="1"/>
        </w:rPr>
      </w:pPr>
      <w:r w:rsidRPr="009C4EEF">
        <w:rPr>
          <w:rFonts w:eastAsia="Arial Unicode MS"/>
          <w:b/>
          <w:kern w:val="1"/>
        </w:rPr>
        <w:t xml:space="preserve">Структура АООП </w:t>
      </w:r>
      <w:proofErr w:type="gramStart"/>
      <w:r w:rsidRPr="009C4EEF">
        <w:rPr>
          <w:rFonts w:eastAsia="Arial Unicode MS"/>
          <w:b/>
          <w:color w:val="00000A"/>
          <w:kern w:val="1"/>
        </w:rPr>
        <w:t>обучающихся</w:t>
      </w:r>
      <w:proofErr w:type="gramEnd"/>
      <w:r w:rsidRPr="009C4EEF">
        <w:rPr>
          <w:rFonts w:eastAsia="Arial Unicode MS"/>
          <w:b/>
          <w:color w:val="00000A"/>
          <w:kern w:val="1"/>
        </w:rPr>
        <w:t xml:space="preserve"> </w:t>
      </w:r>
      <w:r w:rsidRPr="009C4EEF">
        <w:rPr>
          <w:rFonts w:eastAsia="Arial Unicode MS"/>
          <w:b/>
          <w:kern w:val="1"/>
        </w:rPr>
        <w:t>с умственной отсталостью (интеллектуальными нарушениями) включает целевой, содержательный и организационный разделы</w:t>
      </w:r>
      <w:r w:rsidRPr="009C4EEF">
        <w:rPr>
          <w:rFonts w:eastAsia="Arial Unicode MS"/>
          <w:kern w:val="1"/>
        </w:rPr>
        <w:t>.</w:t>
      </w:r>
      <w:r w:rsidRPr="009C4EEF">
        <w:rPr>
          <w:rFonts w:eastAsia="Arial Unicode MS"/>
          <w:kern w:val="1"/>
          <w:vertAlign w:val="superscript"/>
        </w:rPr>
        <w:footnoteReference w:id="2"/>
      </w:r>
    </w:p>
    <w:p w:rsidR="009C4EEF" w:rsidRPr="009C4EEF" w:rsidRDefault="009C4EEF" w:rsidP="009C4EEF">
      <w:pPr>
        <w:spacing w:line="276" w:lineRule="auto"/>
        <w:ind w:firstLine="709"/>
        <w:jc w:val="both"/>
        <w:rPr>
          <w:rFonts w:eastAsia="Arial Unicode MS"/>
          <w:color w:val="00000A"/>
          <w:kern w:val="1"/>
        </w:rPr>
      </w:pPr>
      <w:r w:rsidRPr="009C4EEF">
        <w:rPr>
          <w:rFonts w:eastAsia="Arial Unicode MS"/>
          <w:b/>
          <w:color w:val="00000A"/>
          <w:kern w:val="1"/>
        </w:rPr>
        <w:t>Целевой раздел</w:t>
      </w:r>
      <w:r w:rsidRPr="009C4EEF">
        <w:rPr>
          <w:rFonts w:eastAsia="Arial Unicode MS"/>
          <w:color w:val="00000A"/>
          <w:kern w:val="1"/>
        </w:rPr>
        <w:t xml:space="preserve"> определяет общее назначение, цели, задачи и планируемые результаты реализации АООП образовательной организацией (далее ― Организация), а также способы определения достижения этих целей и результатов.</w:t>
      </w:r>
    </w:p>
    <w:p w:rsidR="009C4EEF" w:rsidRPr="009C4EEF" w:rsidRDefault="009C4EEF" w:rsidP="009C4EEF">
      <w:pPr>
        <w:spacing w:line="276" w:lineRule="auto"/>
        <w:ind w:firstLine="709"/>
        <w:jc w:val="both"/>
        <w:rPr>
          <w:rFonts w:eastAsia="Arial Unicode MS"/>
          <w:color w:val="00000A"/>
          <w:kern w:val="1"/>
        </w:rPr>
      </w:pPr>
      <w:r w:rsidRPr="009C4EEF">
        <w:rPr>
          <w:rFonts w:eastAsia="Arial Unicode MS"/>
          <w:color w:val="00000A"/>
          <w:kern w:val="1"/>
        </w:rPr>
        <w:t>Целевой раздел включает:</w:t>
      </w:r>
    </w:p>
    <w:p w:rsidR="009C4EEF" w:rsidRPr="009C4EEF" w:rsidRDefault="009C4EEF" w:rsidP="009C4EEF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kern w:val="1"/>
        </w:rPr>
      </w:pPr>
      <w:r w:rsidRPr="009C4EEF">
        <w:rPr>
          <w:kern w:val="1"/>
        </w:rPr>
        <w:t>пояснительную записку;</w:t>
      </w:r>
    </w:p>
    <w:p w:rsidR="009C4EEF" w:rsidRPr="009C4EEF" w:rsidRDefault="009C4EEF" w:rsidP="009C4EEF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kern w:val="1"/>
        </w:rPr>
      </w:pPr>
      <w:r w:rsidRPr="009C4EEF">
        <w:rPr>
          <w:kern w:val="1"/>
        </w:rPr>
        <w:t>планируемые результаты освоения обучающимися с умственной отсталостью (интеллектуальными нарушениями) АООП образования;</w:t>
      </w:r>
    </w:p>
    <w:p w:rsidR="009C4EEF" w:rsidRPr="009C4EEF" w:rsidRDefault="009C4EEF" w:rsidP="009C4EEF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kern w:val="1"/>
        </w:rPr>
      </w:pPr>
      <w:r w:rsidRPr="009C4EEF">
        <w:rPr>
          <w:kern w:val="1"/>
        </w:rPr>
        <w:t>систему оценки достижения планируемых результатов освоения АООП образования.</w:t>
      </w:r>
    </w:p>
    <w:p w:rsidR="009C4EEF" w:rsidRPr="009C4EEF" w:rsidRDefault="009C4EEF" w:rsidP="009C4EEF">
      <w:pPr>
        <w:spacing w:line="276" w:lineRule="auto"/>
        <w:ind w:firstLine="709"/>
        <w:jc w:val="both"/>
        <w:rPr>
          <w:rFonts w:eastAsia="Arial Unicode MS"/>
          <w:color w:val="00000A"/>
          <w:kern w:val="1"/>
        </w:rPr>
      </w:pPr>
      <w:r w:rsidRPr="009C4EEF">
        <w:rPr>
          <w:rFonts w:eastAsia="Arial Unicode MS"/>
          <w:b/>
          <w:color w:val="00000A"/>
          <w:kern w:val="1"/>
        </w:rPr>
        <w:t>Содержательный раздел</w:t>
      </w:r>
      <w:r w:rsidRPr="009C4EEF">
        <w:rPr>
          <w:rFonts w:eastAsia="Arial Unicode MS"/>
          <w:color w:val="00000A"/>
          <w:kern w:val="1"/>
        </w:rPr>
        <w:t xml:space="preserve">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9C4EEF" w:rsidRPr="009C4EEF" w:rsidRDefault="009C4EEF" w:rsidP="009C4EEF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kern w:val="1"/>
        </w:rPr>
      </w:pPr>
      <w:r w:rsidRPr="009C4EEF">
        <w:rPr>
          <w:kern w:val="1"/>
        </w:rPr>
        <w:t>программу формирования базовых учебных действий;</w:t>
      </w:r>
    </w:p>
    <w:p w:rsidR="009C4EEF" w:rsidRPr="009C4EEF" w:rsidRDefault="009C4EEF" w:rsidP="009C4EEF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kern w:val="1"/>
        </w:rPr>
      </w:pPr>
      <w:r w:rsidRPr="009C4EEF">
        <w:rPr>
          <w:kern w:val="1"/>
        </w:rPr>
        <w:t>программы отдельных учебных предметов, курсов коррекционно-развивающей области;</w:t>
      </w:r>
    </w:p>
    <w:p w:rsidR="009C4EEF" w:rsidRPr="009C4EEF" w:rsidRDefault="009C4EEF" w:rsidP="009C4EEF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kern w:val="1"/>
        </w:rPr>
      </w:pPr>
      <w:r w:rsidRPr="009C4EEF">
        <w:rPr>
          <w:kern w:val="1"/>
        </w:rPr>
        <w:t xml:space="preserve">программу духовно-нравственного (нравственного) развития </w:t>
      </w:r>
      <w:proofErr w:type="gramStart"/>
      <w:r w:rsidRPr="009C4EEF">
        <w:rPr>
          <w:kern w:val="1"/>
        </w:rPr>
        <w:t>обучающихся</w:t>
      </w:r>
      <w:proofErr w:type="gramEnd"/>
      <w:r w:rsidRPr="009C4EEF">
        <w:rPr>
          <w:kern w:val="1"/>
        </w:rPr>
        <w:t xml:space="preserve"> с умственной отсталостью (интеллектуальными нарушениями);</w:t>
      </w:r>
    </w:p>
    <w:p w:rsidR="009C4EEF" w:rsidRPr="009C4EEF" w:rsidRDefault="009C4EEF" w:rsidP="009C4EEF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kern w:val="1"/>
        </w:rPr>
      </w:pPr>
      <w:r w:rsidRPr="009C4EEF">
        <w:rPr>
          <w:kern w:val="1"/>
        </w:rPr>
        <w:t>программу формирования экологической культуры, здорового и безопасного образа жизни;</w:t>
      </w:r>
    </w:p>
    <w:p w:rsidR="009C4EEF" w:rsidRPr="009C4EEF" w:rsidRDefault="009C4EEF" w:rsidP="009C4EEF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kern w:val="1"/>
        </w:rPr>
      </w:pPr>
      <w:r w:rsidRPr="009C4EEF">
        <w:rPr>
          <w:kern w:val="1"/>
        </w:rPr>
        <w:t>программу внеурочной деятельности;</w:t>
      </w:r>
    </w:p>
    <w:p w:rsidR="009C4EEF" w:rsidRPr="009C4EEF" w:rsidRDefault="009C4EEF" w:rsidP="009C4EEF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kern w:val="1"/>
        </w:rPr>
      </w:pPr>
      <w:r w:rsidRPr="009C4EEF">
        <w:rPr>
          <w:kern w:val="1"/>
        </w:rPr>
        <w:t>программу коррекционной работы с обучающимися с легкой умственной отсталостью (интеллектуальными нарушениями) (вариант 1);</w:t>
      </w:r>
    </w:p>
    <w:p w:rsidR="009C4EEF" w:rsidRPr="009C4EEF" w:rsidRDefault="009C4EEF" w:rsidP="009C4EEF">
      <w:pPr>
        <w:spacing w:line="276" w:lineRule="auto"/>
        <w:ind w:firstLine="709"/>
        <w:jc w:val="both"/>
        <w:rPr>
          <w:rFonts w:eastAsia="Arial Unicode MS"/>
          <w:color w:val="00000A"/>
          <w:kern w:val="1"/>
        </w:rPr>
      </w:pPr>
      <w:r w:rsidRPr="009C4EEF">
        <w:rPr>
          <w:rFonts w:eastAsia="Arial Unicode MS"/>
          <w:b/>
          <w:color w:val="00000A"/>
          <w:kern w:val="1"/>
        </w:rPr>
        <w:t>Организационный раздел</w:t>
      </w:r>
      <w:r w:rsidRPr="009C4EEF">
        <w:rPr>
          <w:rFonts w:eastAsia="Arial Unicode MS"/>
          <w:color w:val="00000A"/>
          <w:kern w:val="1"/>
        </w:rPr>
        <w:t xml:space="preserve"> определяет общие рамки организации образовательного процесса, а также механизмы реализации АООП  МБОУ " Никольская СОШ"</w:t>
      </w:r>
    </w:p>
    <w:p w:rsidR="009C4EEF" w:rsidRPr="009C4EEF" w:rsidRDefault="009C4EEF" w:rsidP="009C4EEF">
      <w:pPr>
        <w:spacing w:line="276" w:lineRule="auto"/>
        <w:ind w:firstLine="709"/>
        <w:jc w:val="both"/>
        <w:rPr>
          <w:rFonts w:eastAsia="Arial Unicode MS"/>
          <w:color w:val="00000A"/>
          <w:kern w:val="1"/>
        </w:rPr>
      </w:pPr>
      <w:r w:rsidRPr="009C4EEF">
        <w:rPr>
          <w:rFonts w:eastAsia="Arial Unicode MS"/>
          <w:color w:val="00000A"/>
          <w:kern w:val="1"/>
        </w:rPr>
        <w:t>Организационный раздел включает:</w:t>
      </w:r>
    </w:p>
    <w:p w:rsidR="009C4EEF" w:rsidRPr="009C4EEF" w:rsidRDefault="009C4EEF" w:rsidP="009C4EEF">
      <w:pPr>
        <w:numPr>
          <w:ilvl w:val="0"/>
          <w:numId w:val="13"/>
        </w:numPr>
        <w:suppressAutoHyphens w:val="0"/>
        <w:spacing w:after="200" w:line="276" w:lineRule="auto"/>
        <w:jc w:val="both"/>
        <w:rPr>
          <w:kern w:val="1"/>
        </w:rPr>
      </w:pPr>
      <w:r w:rsidRPr="009C4EEF">
        <w:rPr>
          <w:kern w:val="1"/>
        </w:rPr>
        <w:lastRenderedPageBreak/>
        <w:t>учебный план;</w:t>
      </w:r>
    </w:p>
    <w:p w:rsidR="009C4EEF" w:rsidRPr="009C4EEF" w:rsidRDefault="009C4EEF" w:rsidP="009C4EEF">
      <w:pPr>
        <w:numPr>
          <w:ilvl w:val="0"/>
          <w:numId w:val="13"/>
        </w:numPr>
        <w:suppressAutoHyphens w:val="0"/>
        <w:spacing w:after="200" w:line="276" w:lineRule="auto"/>
        <w:jc w:val="both"/>
        <w:rPr>
          <w:rFonts w:ascii="Calibri" w:hAnsi="Calibri"/>
          <w:kern w:val="1"/>
        </w:rPr>
      </w:pPr>
      <w:r w:rsidRPr="009C4EEF">
        <w:rPr>
          <w:kern w:val="1"/>
        </w:rPr>
        <w:t>систему специальных условий реализации основной образовательной программы в соответствии с требованиями Стандарта.</w:t>
      </w:r>
    </w:p>
    <w:p w:rsidR="009C4EEF" w:rsidRPr="009C4EEF" w:rsidRDefault="009C4EEF" w:rsidP="009C4EEF">
      <w:pPr>
        <w:suppressAutoHyphens w:val="0"/>
        <w:spacing w:line="276" w:lineRule="auto"/>
        <w:ind w:firstLine="709"/>
        <w:jc w:val="both"/>
        <w:rPr>
          <w:rFonts w:eastAsia="Arial Unicode MS"/>
          <w:caps/>
          <w:color w:val="000000"/>
          <w:kern w:val="1"/>
        </w:rPr>
      </w:pPr>
      <w:proofErr w:type="gramStart"/>
      <w:r w:rsidRPr="009C4EEF">
        <w:rPr>
          <w:rFonts w:eastAsia="Arial Unicode MS"/>
          <w:kern w:val="1"/>
        </w:rPr>
        <w:t>В соответствии с требованиями Стандарта МБОУ « Никольская СОШ» создала  1 варианта АООП образования обучающихся с умственной отсталостью (интеллектуальными нарушениями) АООП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умственной отсталостью</w:t>
      </w:r>
      <w:r w:rsidRPr="009C4EEF">
        <w:rPr>
          <w:rFonts w:eastAsia="Arial Unicode MS"/>
          <w:caps/>
          <w:kern w:val="1"/>
        </w:rPr>
        <w:t>,</w:t>
      </w:r>
      <w:r w:rsidRPr="009C4EEF">
        <w:rPr>
          <w:rFonts w:eastAsia="Arial Unicode MS"/>
          <w:kern w:val="1"/>
        </w:rPr>
        <w:t xml:space="preserve"> получение образования вне зависимости от выраженности основного нарушения, наличия других (сопутствующих) нарушений</w:t>
      </w:r>
      <w:proofErr w:type="gramEnd"/>
      <w:r w:rsidRPr="009C4EEF">
        <w:rPr>
          <w:rFonts w:eastAsia="Arial Unicode MS"/>
          <w:kern w:val="1"/>
        </w:rPr>
        <w:t xml:space="preserve"> развития, места проживания обучающегося</w:t>
      </w:r>
    </w:p>
    <w:p w:rsidR="009C4EEF" w:rsidRPr="009C4EEF" w:rsidRDefault="009C4EEF" w:rsidP="009C4EEF">
      <w:pPr>
        <w:widowControl w:val="0"/>
        <w:spacing w:line="276" w:lineRule="auto"/>
        <w:ind w:firstLine="709"/>
        <w:jc w:val="both"/>
        <w:textAlignment w:val="baseline"/>
        <w:rPr>
          <w:rFonts w:eastAsia="SimSun"/>
          <w:kern w:val="1"/>
          <w:lang w:eastAsia="hi-IN" w:bidi="hi-IN"/>
        </w:rPr>
      </w:pPr>
      <w:r w:rsidRPr="009C4EEF">
        <w:rPr>
          <w:rFonts w:eastAsia="SimSun"/>
          <w:kern w:val="1"/>
          <w:lang w:eastAsia="hi-IN" w:bidi="hi-IN"/>
        </w:rPr>
        <w:t>Обучающийся с умственной отсталостью (интеллектуальными нарушениями) получает образование по АООП (варианты 1</w:t>
      </w:r>
      <w:proofErr w:type="gramStart"/>
      <w:r w:rsidRPr="009C4EEF">
        <w:rPr>
          <w:rFonts w:eastAsia="SimSun"/>
          <w:kern w:val="1"/>
          <w:lang w:eastAsia="hi-IN" w:bidi="hi-IN"/>
        </w:rPr>
        <w:t xml:space="preserve"> )</w:t>
      </w:r>
      <w:proofErr w:type="gramEnd"/>
      <w:r w:rsidRPr="009C4EEF">
        <w:rPr>
          <w:rFonts w:eastAsia="SimSun"/>
          <w:kern w:val="1"/>
          <w:lang w:eastAsia="hi-IN" w:bidi="hi-IN"/>
        </w:rPr>
        <w:t>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9C4EEF" w:rsidRPr="009C4EEF" w:rsidRDefault="009C4EEF" w:rsidP="009C4EEF">
      <w:pPr>
        <w:widowControl w:val="0"/>
        <w:spacing w:line="276" w:lineRule="auto"/>
        <w:ind w:firstLine="709"/>
        <w:jc w:val="both"/>
        <w:textAlignment w:val="baseline"/>
        <w:rPr>
          <w:rFonts w:eastAsia="SimSun"/>
          <w:kern w:val="1"/>
          <w:lang w:eastAsia="hi-IN" w:bidi="hi-IN"/>
        </w:rPr>
      </w:pPr>
      <w:proofErr w:type="gramStart"/>
      <w:r w:rsidRPr="009C4EEF">
        <w:rPr>
          <w:rFonts w:eastAsia="SimSun"/>
          <w:kern w:val="1"/>
          <w:lang w:eastAsia="hi-IN" w:bidi="hi-IN"/>
        </w:rPr>
        <w:t>На основе Стандарта создается АООП, к которой создан учебных план, учитывающий образовательные потребности групп или отдельных обучающихся с умственной отсталостью.</w:t>
      </w:r>
      <w:proofErr w:type="gramEnd"/>
    </w:p>
    <w:p w:rsidR="009C4EEF" w:rsidRPr="009C4EEF" w:rsidRDefault="009C4EEF" w:rsidP="009C4EEF">
      <w:pPr>
        <w:spacing w:line="276" w:lineRule="auto"/>
        <w:ind w:firstLine="709"/>
        <w:jc w:val="both"/>
        <w:rPr>
          <w:rFonts w:eastAsia="Arial Unicode MS"/>
          <w:color w:val="00000A"/>
          <w:kern w:val="1"/>
        </w:rPr>
      </w:pPr>
      <w:r w:rsidRPr="009C4EEF">
        <w:rPr>
          <w:rFonts w:eastAsia="Arial Unicode MS"/>
          <w:color w:val="00000A"/>
          <w:kern w:val="1"/>
        </w:rPr>
        <w:t>Определение одного из вариантов АООП образования обучающихся с умственной отсталостью (интеллектуальными нарушениями) осуществляется на основе рекомендаций психолого-медико-педагогической комиссии (далее ― ПМПК), сформулированных по результатам его комплексного психолого-медико-педагогического обследования, с учетом индивидуальной программы развития инвалида (далее ― ИПР) и в порядке, установленном законодательством Российской Федерации.</w:t>
      </w:r>
    </w:p>
    <w:p w:rsidR="009C4EEF" w:rsidRDefault="009C4EEF" w:rsidP="009C4EEF">
      <w:pPr>
        <w:pStyle w:val="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F540B" w:rsidRPr="000F540B" w:rsidRDefault="000F540B" w:rsidP="000F540B">
      <w:pPr>
        <w:pStyle w:val="a9"/>
        <w:rPr>
          <w:b/>
          <w:sz w:val="28"/>
          <w:szCs w:val="28"/>
        </w:rPr>
      </w:pPr>
      <w:r>
        <w:rPr>
          <w:b/>
        </w:rPr>
        <w:t xml:space="preserve">6. </w:t>
      </w:r>
      <w:r w:rsidRPr="000F540B">
        <w:rPr>
          <w:b/>
          <w:sz w:val="28"/>
          <w:szCs w:val="28"/>
          <w:lang w:eastAsia="ru-RU"/>
        </w:rPr>
        <w:t>Адаптированная основная общеобразовательная программа начального общего образования для учащегося с РАС, отягощенного умственной отсталостью (вариант 8.4)</w:t>
      </w:r>
    </w:p>
    <w:p w:rsidR="000F540B" w:rsidRPr="000F540B" w:rsidRDefault="000F540B" w:rsidP="000F540B">
      <w:pPr>
        <w:suppressAutoHyphens w:val="0"/>
        <w:jc w:val="both"/>
        <w:rPr>
          <w:spacing w:val="2"/>
          <w:lang w:eastAsia="ru-RU"/>
        </w:rPr>
      </w:pPr>
      <w:r w:rsidRPr="000F540B">
        <w:rPr>
          <w:color w:val="000000"/>
          <w:u w:val="single"/>
          <w:lang w:eastAsia="ru-RU"/>
        </w:rPr>
        <w:t>Цель реализации</w:t>
      </w:r>
      <w:r w:rsidRPr="000F540B">
        <w:rPr>
          <w:color w:val="000000"/>
          <w:lang w:eastAsia="ru-RU"/>
        </w:rPr>
        <w:t xml:space="preserve"> адаптированной основной образовательной программы  начального общего образования определяется ФГОС НОО </w:t>
      </w:r>
      <w:proofErr w:type="gramStart"/>
      <w:r w:rsidRPr="000F540B">
        <w:rPr>
          <w:color w:val="000000"/>
          <w:lang w:eastAsia="ru-RU"/>
        </w:rPr>
        <w:t>обучающихся</w:t>
      </w:r>
      <w:proofErr w:type="gramEnd"/>
      <w:r w:rsidRPr="000F540B">
        <w:rPr>
          <w:color w:val="000000"/>
          <w:lang w:eastAsia="ru-RU"/>
        </w:rPr>
        <w:t xml:space="preserve"> с ОВЗ.  </w:t>
      </w:r>
      <w:r w:rsidRPr="000F540B">
        <w:rPr>
          <w:spacing w:val="2"/>
          <w:lang w:eastAsia="ru-RU"/>
        </w:rPr>
        <w:t xml:space="preserve"> </w:t>
      </w:r>
    </w:p>
    <w:p w:rsidR="000F540B" w:rsidRPr="000F540B" w:rsidRDefault="000F540B" w:rsidP="000F540B">
      <w:pPr>
        <w:suppressAutoHyphens w:val="0"/>
        <w:jc w:val="both"/>
        <w:rPr>
          <w:rFonts w:eastAsia="Arial Unicode MS"/>
          <w:color w:val="00000A"/>
          <w:kern w:val="1"/>
          <w:lang w:eastAsia="en-US"/>
        </w:rPr>
      </w:pPr>
      <w:r w:rsidRPr="000F540B">
        <w:rPr>
          <w:rFonts w:eastAsia="Arial Unicode MS"/>
          <w:color w:val="00000A"/>
          <w:kern w:val="1"/>
          <w:lang w:eastAsia="en-US"/>
        </w:rPr>
        <w:t xml:space="preserve">     </w:t>
      </w:r>
      <w:proofErr w:type="gramStart"/>
      <w:r w:rsidRPr="000F540B">
        <w:rPr>
          <w:rFonts w:eastAsia="Arial Unicode MS"/>
          <w:color w:val="00000A"/>
          <w:kern w:val="1"/>
          <w:lang w:eastAsia="en-US"/>
        </w:rPr>
        <w:t xml:space="preserve">Адаптированная основная образовательная программа начального общего образования  обучающихся с </w:t>
      </w:r>
      <w:r w:rsidRPr="000F540B">
        <w:rPr>
          <w:rFonts w:eastAsia="Arial Unicode MS"/>
          <w:spacing w:val="2"/>
          <w:kern w:val="1"/>
          <w:lang w:eastAsia="en-US"/>
        </w:rPr>
        <w:t>расстройствами аутистического спектра</w:t>
      </w:r>
      <w:r w:rsidRPr="000F540B">
        <w:rPr>
          <w:rFonts w:eastAsia="Arial Unicode MS"/>
          <w:color w:val="00000A"/>
          <w:kern w:val="1"/>
          <w:lang w:eastAsia="en-US"/>
        </w:rPr>
        <w:t xml:space="preserve"> направлена на овладение обучающимися учебной деятельностью и формирование у них общей культуры, обеспечивающей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разностороннее развитие их личности (нравственно-эстетическое, социально-личностное, интеллектуальное, физическое),  в соответствии с принятыми в семье и обществе духовно-нравственными и социокультурными ценностями.</w:t>
      </w:r>
      <w:proofErr w:type="gramEnd"/>
    </w:p>
    <w:p w:rsidR="000F540B" w:rsidRPr="000F540B" w:rsidRDefault="000F540B" w:rsidP="000F540B">
      <w:pPr>
        <w:suppressAutoHyphens w:val="0"/>
        <w:jc w:val="both"/>
        <w:rPr>
          <w:lang w:eastAsia="ru-RU"/>
        </w:rPr>
      </w:pPr>
      <w:r w:rsidRPr="000F540B">
        <w:rPr>
          <w:lang w:eastAsia="ru-RU"/>
        </w:rPr>
        <w:t xml:space="preserve">       Адаптированная основная общеобразовательная программа начального общего образования для учащегося с РАС, отягощенного умственной отсталостью (вариант 8.4) реализуется на базе МБОУ «Никольская СОШ» </w:t>
      </w:r>
      <w:proofErr w:type="spellStart"/>
      <w:r w:rsidRPr="000F540B">
        <w:rPr>
          <w:lang w:eastAsia="ru-RU"/>
        </w:rPr>
        <w:t>Ливенского</w:t>
      </w:r>
      <w:proofErr w:type="spellEnd"/>
      <w:r w:rsidRPr="000F540B">
        <w:rPr>
          <w:lang w:eastAsia="ru-RU"/>
        </w:rPr>
        <w:t xml:space="preserve"> района Орловской области. </w:t>
      </w:r>
      <w:proofErr w:type="gramStart"/>
      <w:r w:rsidRPr="000F540B">
        <w:rPr>
          <w:lang w:eastAsia="ru-RU"/>
        </w:rPr>
        <w:t xml:space="preserve">Программа разработана </w:t>
      </w:r>
      <w:r w:rsidRPr="000F540B">
        <w:rPr>
          <w:iCs/>
          <w:lang w:eastAsia="ru-RU"/>
        </w:rPr>
        <w:t>на базе основных общеобразовательных программ начального обучения</w:t>
      </w:r>
      <w:r w:rsidRPr="000F540B">
        <w:rPr>
          <w:rFonts w:eastAsiaTheme="minorEastAsia"/>
          <w:lang w:eastAsia="ru-RU"/>
        </w:rPr>
        <w:t xml:space="preserve"> (</w:t>
      </w:r>
      <w:r w:rsidRPr="000F540B">
        <w:rPr>
          <w:iCs/>
          <w:lang w:eastAsia="ru-RU"/>
        </w:rPr>
        <w:t>программы специальных (коррекционных) образовательных учреждений VIII вида:</w:t>
      </w:r>
      <w:proofErr w:type="gramEnd"/>
      <w:r w:rsidRPr="000F540B">
        <w:rPr>
          <w:iCs/>
          <w:lang w:eastAsia="ru-RU"/>
        </w:rPr>
        <w:t xml:space="preserve"> Подготовительный, 1—4 классы</w:t>
      </w:r>
      <w:proofErr w:type="gramStart"/>
      <w:r w:rsidRPr="000F540B">
        <w:rPr>
          <w:iCs/>
          <w:lang w:eastAsia="ru-RU"/>
        </w:rPr>
        <w:t xml:space="preserve"> / П</w:t>
      </w:r>
      <w:proofErr w:type="gramEnd"/>
      <w:r w:rsidRPr="000F540B">
        <w:rPr>
          <w:iCs/>
          <w:lang w:eastAsia="ru-RU"/>
        </w:rPr>
        <w:t xml:space="preserve">од редакцией доктора педагогических наук В.В. Воронковой; 7-е издание.  </w:t>
      </w:r>
      <w:proofErr w:type="gramStart"/>
      <w:r w:rsidRPr="000F540B">
        <w:rPr>
          <w:iCs/>
          <w:lang w:eastAsia="ru-RU"/>
        </w:rPr>
        <w:t>Москва «Просвещение» 2010.)   для учащихся РАС, вариант 8.4,  с учетом особенностей психофизического развития и потенциальных возможностей обучающегося</w:t>
      </w:r>
      <w:r w:rsidRPr="000F540B">
        <w:rPr>
          <w:lang w:eastAsia="ru-RU"/>
        </w:rPr>
        <w:t>.</w:t>
      </w:r>
      <w:proofErr w:type="gramEnd"/>
      <w:r w:rsidRPr="000F540B">
        <w:rPr>
          <w:lang w:eastAsia="ru-RU"/>
        </w:rPr>
        <w:t xml:space="preserve"> Программа определяет содержание и организацию образовательного процесса в образовательном учреждении.</w:t>
      </w:r>
    </w:p>
    <w:p w:rsidR="000F540B" w:rsidRPr="000F540B" w:rsidRDefault="000F540B" w:rsidP="000F540B">
      <w:pPr>
        <w:suppressAutoHyphens w:val="0"/>
        <w:jc w:val="both"/>
        <w:rPr>
          <w:lang w:eastAsia="ru-RU"/>
        </w:rPr>
      </w:pPr>
      <w:r w:rsidRPr="000F540B">
        <w:rPr>
          <w:lang w:eastAsia="ru-RU"/>
        </w:rPr>
        <w:lastRenderedPageBreak/>
        <w:t xml:space="preserve">       Программа разработана для ребёнка с РАС (вариант 8.4), который обучается на дому.</w:t>
      </w:r>
    </w:p>
    <w:p w:rsidR="000F540B" w:rsidRPr="000F540B" w:rsidRDefault="000F540B" w:rsidP="000F540B">
      <w:pPr>
        <w:suppressAutoHyphens w:val="0"/>
        <w:jc w:val="both"/>
        <w:rPr>
          <w:lang w:eastAsia="ru-RU"/>
        </w:rPr>
      </w:pPr>
      <w:r w:rsidRPr="000F540B">
        <w:rPr>
          <w:i/>
          <w:lang w:eastAsia="ru-RU"/>
        </w:rPr>
        <w:t xml:space="preserve">   </w:t>
      </w:r>
    </w:p>
    <w:p w:rsidR="000F540B" w:rsidRPr="000F540B" w:rsidRDefault="000F540B" w:rsidP="000F540B">
      <w:pPr>
        <w:suppressAutoHyphens w:val="0"/>
        <w:jc w:val="both"/>
        <w:rPr>
          <w:rFonts w:eastAsiaTheme="minorHAnsi"/>
          <w:u w:val="single"/>
          <w:lang w:eastAsia="ru-RU"/>
        </w:rPr>
      </w:pPr>
      <w:r w:rsidRPr="000F540B">
        <w:rPr>
          <w:rFonts w:eastAsiaTheme="minorHAnsi"/>
          <w:u w:val="single"/>
          <w:lang w:eastAsia="ru-RU"/>
        </w:rPr>
        <w:t xml:space="preserve"> Общая характеристика адаптированной основной общеобразовательной программы начального общего образования</w:t>
      </w:r>
    </w:p>
    <w:p w:rsidR="000F540B" w:rsidRPr="000F540B" w:rsidRDefault="000F540B" w:rsidP="000F540B">
      <w:pPr>
        <w:suppressAutoHyphens w:val="0"/>
        <w:jc w:val="both"/>
        <w:rPr>
          <w:rFonts w:eastAsiaTheme="minorHAnsi"/>
          <w:lang w:eastAsia="ru-RU"/>
        </w:rPr>
      </w:pPr>
      <w:r w:rsidRPr="000F540B">
        <w:rPr>
          <w:rFonts w:eastAsiaTheme="minorHAnsi"/>
          <w:lang w:eastAsia="ru-RU"/>
        </w:rPr>
        <w:t xml:space="preserve">       Вариант 8.4 предполагает, что  обучающийся с РАС, осложненными 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</w:t>
      </w:r>
      <w:r w:rsidRPr="000F540B">
        <w:rPr>
          <w:rFonts w:eastAsiaTheme="minorHAnsi"/>
          <w:lang w:eastAsia="ru-RU"/>
        </w:rPr>
        <w:softHyphen/>
        <w:t xml:space="preserve">стижениями сверстников, не имеющих дополнительных ограничений по возможностям здоровья,  в пролонгированные сроки. Данный вариант предполагает пролонгированные сроки обучения: шесть лет (два первые подготовительные, 1 - 4 классы). </w:t>
      </w:r>
      <w:proofErr w:type="gramStart"/>
      <w:r w:rsidRPr="000F540B">
        <w:rPr>
          <w:rFonts w:eastAsiaTheme="minorHAnsi"/>
          <w:lang w:eastAsia="ru-RU"/>
        </w:rPr>
        <w:t>В связи с особыми образовательными потребностями обучающихся с РАС и испытываемыми ими трудностями социального взаимодействия, данный вариант АООН предполагает постепенное включение детей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лет.</w:t>
      </w:r>
      <w:proofErr w:type="gramEnd"/>
    </w:p>
    <w:p w:rsidR="000F540B" w:rsidRPr="000F540B" w:rsidRDefault="000F540B" w:rsidP="000F540B">
      <w:pPr>
        <w:suppressAutoHyphens w:val="0"/>
        <w:jc w:val="both"/>
        <w:rPr>
          <w:rFonts w:eastAsia="Arial Unicode MS"/>
          <w:color w:val="00000A"/>
          <w:kern w:val="1"/>
          <w:lang w:eastAsia="en-US"/>
        </w:rPr>
      </w:pPr>
      <w:r w:rsidRPr="000F540B">
        <w:rPr>
          <w:rFonts w:eastAsia="Arial Unicode MS"/>
          <w:color w:val="00000A"/>
          <w:kern w:val="1"/>
          <w:lang w:eastAsia="en-US"/>
        </w:rPr>
        <w:t xml:space="preserve">       Программа 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 работу по организации регулярных контактов детей со сверстниками и взрослыми.</w:t>
      </w:r>
    </w:p>
    <w:p w:rsidR="000F540B" w:rsidRPr="000F540B" w:rsidRDefault="000F540B" w:rsidP="000F540B">
      <w:pPr>
        <w:suppressAutoHyphens w:val="0"/>
        <w:jc w:val="both"/>
        <w:rPr>
          <w:rFonts w:eastAsiaTheme="minorHAnsi"/>
          <w:lang w:eastAsia="en-US"/>
        </w:rPr>
      </w:pPr>
      <w:r w:rsidRPr="000F540B">
        <w:rPr>
          <w:rFonts w:eastAsia="Arial Unicode MS"/>
          <w:color w:val="00000A"/>
          <w:kern w:val="1"/>
          <w:lang w:eastAsia="en-US"/>
        </w:rPr>
        <w:t xml:space="preserve">    </w:t>
      </w:r>
      <w:r w:rsidRPr="000F540B">
        <w:rPr>
          <w:rFonts w:eastAsiaTheme="minorHAnsi"/>
          <w:lang w:eastAsia="en-US"/>
        </w:rPr>
        <w:t>Обязательной является специальная организация среды для реализации осо</w:t>
      </w:r>
      <w:r w:rsidRPr="000F540B">
        <w:rPr>
          <w:rFonts w:eastAsiaTheme="minorHAnsi"/>
          <w:lang w:eastAsia="en-US"/>
        </w:rPr>
        <w:softHyphen/>
        <w:t>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</w:r>
    </w:p>
    <w:p w:rsidR="000F540B" w:rsidRPr="000F540B" w:rsidRDefault="000F540B" w:rsidP="000F540B">
      <w:pPr>
        <w:suppressAutoHyphens w:val="0"/>
        <w:jc w:val="both"/>
        <w:rPr>
          <w:rFonts w:eastAsiaTheme="minorHAnsi"/>
          <w:lang w:eastAsia="en-US"/>
        </w:rPr>
      </w:pPr>
      <w:r w:rsidRPr="000F540B">
        <w:rPr>
          <w:rFonts w:eastAsiaTheme="minorHAnsi"/>
          <w:lang w:eastAsia="en-US"/>
        </w:rPr>
        <w:t xml:space="preserve">      Специальные условия обучения и воспитания включают использование, с учетом медицинских показаний,   аппаратуры разных типов коллективного и индивидуального пользования, при необходимости дополнительных </w:t>
      </w:r>
      <w:proofErr w:type="spellStart"/>
      <w:r w:rsidRPr="000F540B">
        <w:rPr>
          <w:rFonts w:eastAsiaTheme="minorHAnsi"/>
          <w:lang w:eastAsia="en-US"/>
        </w:rPr>
        <w:t>ассистивных</w:t>
      </w:r>
      <w:proofErr w:type="spellEnd"/>
      <w:r w:rsidRPr="000F540B">
        <w:rPr>
          <w:rFonts w:eastAsiaTheme="minorHAnsi"/>
          <w:lang w:eastAsia="en-US"/>
        </w:rPr>
        <w:t xml:space="preserve"> средств и средств альтернативной коммуникации.</w:t>
      </w:r>
    </w:p>
    <w:p w:rsidR="000F540B" w:rsidRPr="000F540B" w:rsidRDefault="000F540B" w:rsidP="000F540B">
      <w:pPr>
        <w:suppressAutoHyphens w:val="0"/>
        <w:spacing w:line="360" w:lineRule="auto"/>
        <w:jc w:val="both"/>
        <w:rPr>
          <w:u w:val="single"/>
          <w:lang w:eastAsia="ru-RU"/>
        </w:rPr>
      </w:pPr>
      <w:r w:rsidRPr="000F540B">
        <w:rPr>
          <w:u w:val="single"/>
          <w:lang w:eastAsia="ru-RU"/>
        </w:rPr>
        <w:t>Задачи реализации АООП НОО</w:t>
      </w:r>
    </w:p>
    <w:p w:rsidR="000F540B" w:rsidRPr="000F540B" w:rsidRDefault="000F540B" w:rsidP="000F540B">
      <w:pPr>
        <w:suppressAutoHyphens w:val="0"/>
        <w:jc w:val="both"/>
        <w:rPr>
          <w:rFonts w:eastAsiaTheme="minorHAnsi"/>
          <w:lang w:eastAsia="en-US"/>
        </w:rPr>
      </w:pPr>
      <w:r w:rsidRPr="000F540B">
        <w:rPr>
          <w:rFonts w:eastAsiaTheme="minorHAnsi"/>
          <w:b/>
          <w:lang w:eastAsia="en-US"/>
        </w:rPr>
        <w:t xml:space="preserve">1. </w:t>
      </w:r>
      <w:r w:rsidRPr="000F540B">
        <w:rPr>
          <w:rFonts w:eastAsiaTheme="minorHAnsi"/>
          <w:lang w:eastAsia="en-US"/>
        </w:rPr>
        <w:t>Удовлетворение потребностей  ребёнка с ограниченными возможностями здоровья в получении качественного общего образования на основе программ обучения детей с умственной отсталостью.</w:t>
      </w:r>
    </w:p>
    <w:p w:rsidR="000F540B" w:rsidRPr="000F540B" w:rsidRDefault="000F540B" w:rsidP="000F540B">
      <w:pPr>
        <w:suppressAutoHyphens w:val="0"/>
        <w:jc w:val="both"/>
        <w:rPr>
          <w:rFonts w:eastAsiaTheme="minorHAnsi"/>
          <w:lang w:eastAsia="en-US"/>
        </w:rPr>
      </w:pPr>
      <w:r w:rsidRPr="000F540B">
        <w:rPr>
          <w:rFonts w:eastAsiaTheme="minorHAnsi"/>
          <w:b/>
          <w:lang w:eastAsia="en-US"/>
        </w:rPr>
        <w:t>2.</w:t>
      </w:r>
      <w:r w:rsidRPr="000F540B">
        <w:rPr>
          <w:rFonts w:eastAsiaTheme="minorHAnsi"/>
          <w:lang w:eastAsia="en-US"/>
        </w:rPr>
        <w:t xml:space="preserve"> Формирование у обучающегося основ элементарных знаний в таких образовательных областях, как язык и речь, математика, живой мир.</w:t>
      </w:r>
    </w:p>
    <w:p w:rsidR="000F540B" w:rsidRPr="000F540B" w:rsidRDefault="000F540B" w:rsidP="000F540B">
      <w:pPr>
        <w:suppressAutoHyphens w:val="0"/>
        <w:jc w:val="both"/>
        <w:rPr>
          <w:rFonts w:eastAsiaTheme="minorHAnsi"/>
          <w:lang w:eastAsia="en-US"/>
        </w:rPr>
      </w:pPr>
      <w:r w:rsidRPr="000F540B">
        <w:rPr>
          <w:rFonts w:eastAsiaTheme="minorHAnsi"/>
          <w:b/>
          <w:lang w:eastAsia="en-US"/>
        </w:rPr>
        <w:t>3.</w:t>
      </w:r>
      <w:r w:rsidRPr="000F540B">
        <w:rPr>
          <w:rFonts w:eastAsiaTheme="minorHAnsi"/>
          <w:lang w:eastAsia="en-US"/>
        </w:rPr>
        <w:t xml:space="preserve"> Пропедевтика трудового обучения средствами творческой деятельности в соответствии с психофизическими и интеллектуальными возможностями обучающегося.</w:t>
      </w:r>
    </w:p>
    <w:p w:rsidR="000F540B" w:rsidRPr="000F540B" w:rsidRDefault="000F540B" w:rsidP="000F540B">
      <w:pPr>
        <w:suppressAutoHyphens w:val="0"/>
        <w:jc w:val="both"/>
        <w:rPr>
          <w:rFonts w:eastAsiaTheme="minorHAnsi"/>
          <w:lang w:eastAsia="en-US"/>
        </w:rPr>
      </w:pPr>
      <w:r w:rsidRPr="000F540B">
        <w:rPr>
          <w:rFonts w:eastAsiaTheme="minorHAnsi"/>
          <w:b/>
          <w:lang w:eastAsia="en-US"/>
        </w:rPr>
        <w:t>4.</w:t>
      </w:r>
      <w:r w:rsidRPr="000F540B">
        <w:rPr>
          <w:rFonts w:eastAsiaTheme="minorHAnsi"/>
          <w:lang w:eastAsia="en-US"/>
        </w:rPr>
        <w:t xml:space="preserve"> Реализация системных коррекционных мероприятий по физическому и психическому оздоровлению ребёнка, коррекция специфических индивидуальных нарушений в развитии.6.</w:t>
      </w:r>
    </w:p>
    <w:p w:rsidR="000F540B" w:rsidRPr="000F540B" w:rsidRDefault="000F540B" w:rsidP="000F540B">
      <w:pPr>
        <w:suppressAutoHyphens w:val="0"/>
        <w:jc w:val="both"/>
        <w:rPr>
          <w:rFonts w:eastAsiaTheme="minorHAnsi"/>
          <w:lang w:eastAsia="en-US"/>
        </w:rPr>
      </w:pPr>
      <w:r w:rsidRPr="000F540B">
        <w:rPr>
          <w:rFonts w:eastAsiaTheme="minorHAnsi"/>
          <w:b/>
          <w:lang w:eastAsia="en-US"/>
        </w:rPr>
        <w:t>5.</w:t>
      </w:r>
      <w:r w:rsidRPr="000F540B">
        <w:rPr>
          <w:rFonts w:eastAsiaTheme="minorHAnsi"/>
          <w:lang w:eastAsia="en-US"/>
        </w:rPr>
        <w:t xml:space="preserve"> Формирование у обучающегося навыков самообслуживания и социально приемлемого поведения, представлений о системе общечеловеческих ценностей, нормах морали, основ нравственно-эстетической воспитанности обучающихся.</w:t>
      </w:r>
    </w:p>
    <w:p w:rsidR="000F540B" w:rsidRPr="000F540B" w:rsidRDefault="000F540B" w:rsidP="000F540B">
      <w:pPr>
        <w:suppressAutoHyphens w:val="0"/>
        <w:jc w:val="both"/>
        <w:rPr>
          <w:rFonts w:eastAsiaTheme="minorHAnsi"/>
          <w:lang w:eastAsia="en-US"/>
        </w:rPr>
      </w:pPr>
      <w:r w:rsidRPr="000F540B">
        <w:rPr>
          <w:rFonts w:eastAsiaTheme="minorHAnsi"/>
          <w:b/>
          <w:lang w:eastAsia="en-US"/>
        </w:rPr>
        <w:t>6.</w:t>
      </w:r>
      <w:r w:rsidRPr="000F540B">
        <w:rPr>
          <w:rFonts w:eastAsiaTheme="minorHAnsi"/>
          <w:lang w:eastAsia="en-US"/>
        </w:rPr>
        <w:t xml:space="preserve"> Формирование и развитие у обучающегося с нарушением интеллекта системы основных умений в учебной и творческой деятельности.</w:t>
      </w:r>
    </w:p>
    <w:p w:rsidR="000F540B" w:rsidRPr="000F540B" w:rsidRDefault="000F540B" w:rsidP="000F540B">
      <w:pPr>
        <w:suppressAutoHyphens w:val="0"/>
        <w:spacing w:line="360" w:lineRule="auto"/>
        <w:rPr>
          <w:lang w:eastAsia="ru-RU"/>
        </w:rPr>
      </w:pPr>
    </w:p>
    <w:p w:rsidR="000F540B" w:rsidRPr="000F540B" w:rsidRDefault="000F540B" w:rsidP="000F540B">
      <w:pPr>
        <w:suppressAutoHyphens w:val="0"/>
        <w:spacing w:line="360" w:lineRule="auto"/>
        <w:ind w:right="412"/>
        <w:jc w:val="both"/>
        <w:rPr>
          <w:rFonts w:eastAsiaTheme="minorEastAsia"/>
          <w:b/>
          <w:lang w:eastAsia="ru-RU"/>
        </w:rPr>
      </w:pPr>
      <w:proofErr w:type="gramStart"/>
      <w:r w:rsidRPr="000F540B">
        <w:rPr>
          <w:rFonts w:eastAsiaTheme="minorEastAsia"/>
          <w:b/>
          <w:lang w:eastAsia="ru-RU"/>
        </w:rPr>
        <w:t>Особые образовательные потребности обучающихся с РАС</w:t>
      </w:r>
      <w:proofErr w:type="gramEnd"/>
    </w:p>
    <w:p w:rsidR="000F540B" w:rsidRPr="000F540B" w:rsidRDefault="000F540B" w:rsidP="000F540B">
      <w:pPr>
        <w:suppressAutoHyphens w:val="0"/>
        <w:jc w:val="both"/>
        <w:rPr>
          <w:rFonts w:eastAsiaTheme="minorHAnsi"/>
          <w:lang w:eastAsia="en-US"/>
        </w:rPr>
      </w:pPr>
      <w:r w:rsidRPr="000F540B">
        <w:rPr>
          <w:rFonts w:asciiTheme="minorHAnsi" w:eastAsiaTheme="minorHAnsi" w:hAnsiTheme="minorHAnsi" w:cstheme="minorBidi"/>
          <w:lang w:eastAsia="en-US"/>
        </w:rPr>
        <w:t xml:space="preserve">        </w:t>
      </w:r>
      <w:r w:rsidRPr="000F540B">
        <w:rPr>
          <w:rFonts w:eastAsiaTheme="minorHAnsi"/>
          <w:lang w:eastAsia="en-US"/>
        </w:rPr>
        <w:t xml:space="preserve">Развитие связей аутичного </w:t>
      </w:r>
      <w:proofErr w:type="spellStart"/>
      <w:r w:rsidRPr="000F540B">
        <w:rPr>
          <w:rFonts w:eastAsiaTheme="minorHAnsi"/>
          <w:lang w:eastAsia="en-US"/>
        </w:rPr>
        <w:t>ребѐнка</w:t>
      </w:r>
      <w:proofErr w:type="spellEnd"/>
      <w:r w:rsidRPr="000F540B">
        <w:rPr>
          <w:rFonts w:eastAsiaTheme="minorHAnsi"/>
          <w:lang w:eastAsia="en-US"/>
        </w:rPr>
        <w:t xml:space="preserve"> с близким человеком и социумом в целом нарушено и осуществляется не так, как у других детей с ОВЗ.      </w:t>
      </w:r>
    </w:p>
    <w:p w:rsidR="000F540B" w:rsidRPr="000F540B" w:rsidRDefault="000F540B" w:rsidP="000F540B">
      <w:pPr>
        <w:suppressAutoHyphens w:val="0"/>
        <w:jc w:val="both"/>
        <w:rPr>
          <w:rFonts w:eastAsiaTheme="minorHAnsi"/>
          <w:lang w:eastAsia="en-US"/>
        </w:rPr>
      </w:pPr>
      <w:r w:rsidRPr="000F540B">
        <w:rPr>
          <w:rFonts w:eastAsiaTheme="minorHAnsi"/>
          <w:lang w:eastAsia="en-US"/>
        </w:rPr>
        <w:t xml:space="preserve">       Психическое развитие при аутизме не просто задержано или нарушено, оно искажено, поскольку психические функции такого </w:t>
      </w:r>
      <w:proofErr w:type="spellStart"/>
      <w:r w:rsidRPr="000F540B">
        <w:rPr>
          <w:rFonts w:eastAsiaTheme="minorHAnsi"/>
          <w:lang w:eastAsia="en-US"/>
        </w:rPr>
        <w:t>ребѐнка</w:t>
      </w:r>
      <w:proofErr w:type="spellEnd"/>
      <w:r w:rsidRPr="000F540B">
        <w:rPr>
          <w:rFonts w:eastAsiaTheme="minorHAnsi"/>
          <w:lang w:eastAsia="en-US"/>
        </w:rPr>
        <w:t xml:space="preserve"> развиваются не в русле социального взаимодействия и решения реальных жизненных задач, а в большой степени как средство </w:t>
      </w:r>
      <w:proofErr w:type="spellStart"/>
      <w:r w:rsidRPr="000F540B">
        <w:rPr>
          <w:rFonts w:eastAsiaTheme="minorHAnsi"/>
          <w:lang w:eastAsia="en-US"/>
        </w:rPr>
        <w:lastRenderedPageBreak/>
        <w:t>аутостимуляции</w:t>
      </w:r>
      <w:proofErr w:type="spellEnd"/>
      <w:r w:rsidRPr="000F540B">
        <w:rPr>
          <w:rFonts w:eastAsiaTheme="minorHAnsi"/>
          <w:lang w:eastAsia="en-US"/>
        </w:rPr>
        <w:t>, средство ограничения, а не развития взаимодействия со средой и другими людьми.</w:t>
      </w:r>
    </w:p>
    <w:p w:rsidR="000F540B" w:rsidRPr="000F540B" w:rsidRDefault="000F540B" w:rsidP="000F540B">
      <w:pPr>
        <w:suppressAutoHyphens w:val="0"/>
        <w:jc w:val="both"/>
        <w:rPr>
          <w:rFonts w:eastAsiaTheme="minorHAnsi"/>
          <w:lang w:eastAsia="en-US"/>
        </w:rPr>
      </w:pPr>
      <w:r w:rsidRPr="000F540B">
        <w:rPr>
          <w:rFonts w:eastAsiaTheme="minorHAnsi"/>
          <w:lang w:eastAsia="en-US"/>
        </w:rPr>
        <w:t xml:space="preserve">        Мальчик  по состоянию здоровья, согласно заключению ПМПК  обучается на дому в МБОУ «Никольская СОШ» </w:t>
      </w:r>
      <w:proofErr w:type="spellStart"/>
      <w:r w:rsidRPr="000F540B">
        <w:rPr>
          <w:rFonts w:eastAsiaTheme="minorHAnsi"/>
          <w:lang w:eastAsia="en-US"/>
        </w:rPr>
        <w:t>Ливенского</w:t>
      </w:r>
      <w:proofErr w:type="spellEnd"/>
      <w:r w:rsidRPr="000F540B">
        <w:rPr>
          <w:rFonts w:eastAsiaTheme="minorHAnsi"/>
          <w:lang w:eastAsia="en-US"/>
        </w:rPr>
        <w:t xml:space="preserve"> района орловской области.  </w:t>
      </w:r>
    </w:p>
    <w:p w:rsidR="000F540B" w:rsidRPr="000F540B" w:rsidRDefault="000F540B" w:rsidP="000F540B">
      <w:pPr>
        <w:suppressAutoHyphens w:val="0"/>
        <w:jc w:val="both"/>
        <w:rPr>
          <w:rFonts w:eastAsiaTheme="minorHAnsi"/>
          <w:lang w:eastAsia="en-US"/>
        </w:rPr>
      </w:pPr>
      <w:r w:rsidRPr="000F540B">
        <w:rPr>
          <w:rFonts w:eastAsiaTheme="minorHAnsi"/>
          <w:lang w:eastAsia="en-US"/>
        </w:rPr>
        <w:t xml:space="preserve">      Для обучающихся с РАС, </w:t>
      </w:r>
      <w:proofErr w:type="gramStart"/>
      <w:r w:rsidRPr="000F540B">
        <w:rPr>
          <w:rFonts w:eastAsiaTheme="minorHAnsi"/>
          <w:lang w:eastAsia="en-US"/>
        </w:rPr>
        <w:t>отягощенными</w:t>
      </w:r>
      <w:proofErr w:type="gramEnd"/>
      <w:r w:rsidRPr="000F540B">
        <w:rPr>
          <w:rFonts w:eastAsiaTheme="minorHAnsi"/>
          <w:lang w:eastAsia="en-US"/>
        </w:rPr>
        <w:t xml:space="preserve"> умственной отсталостью, характерны следующие специфические образовательные потребности: </w:t>
      </w:r>
    </w:p>
    <w:p w:rsidR="000F540B" w:rsidRPr="000F540B" w:rsidRDefault="000F540B" w:rsidP="000F540B">
      <w:pPr>
        <w:numPr>
          <w:ilvl w:val="0"/>
          <w:numId w:val="16"/>
        </w:num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F540B">
        <w:rPr>
          <w:rFonts w:eastAsiaTheme="minorHAnsi"/>
          <w:lang w:eastAsia="en-US"/>
        </w:rPr>
        <w:t xml:space="preserve">наглядно-действенный характер содержания образования; </w:t>
      </w:r>
    </w:p>
    <w:p w:rsidR="000F540B" w:rsidRPr="000F540B" w:rsidRDefault="000F540B" w:rsidP="000F540B">
      <w:pPr>
        <w:numPr>
          <w:ilvl w:val="0"/>
          <w:numId w:val="16"/>
        </w:num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F540B">
        <w:rPr>
          <w:rFonts w:eastAsiaTheme="minorHAnsi"/>
          <w:lang w:eastAsia="en-US"/>
        </w:rPr>
        <w:t xml:space="preserve">упрощение системы учебно-познавательных задач, решаемых в процессе образования; </w:t>
      </w:r>
    </w:p>
    <w:p w:rsidR="000F540B" w:rsidRPr="000F540B" w:rsidRDefault="000F540B" w:rsidP="000F540B">
      <w:pPr>
        <w:numPr>
          <w:ilvl w:val="0"/>
          <w:numId w:val="16"/>
        </w:num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F540B">
        <w:rPr>
          <w:rFonts w:eastAsiaTheme="minorHAnsi"/>
          <w:lang w:eastAsia="en-US"/>
        </w:rPr>
        <w:t xml:space="preserve">введение учебных предметов, способствующих формированию представлений об естественных и социальных компонентах окружающего мира; </w:t>
      </w:r>
    </w:p>
    <w:p w:rsidR="000F540B" w:rsidRPr="000F540B" w:rsidRDefault="000F540B" w:rsidP="000F540B">
      <w:pPr>
        <w:numPr>
          <w:ilvl w:val="0"/>
          <w:numId w:val="16"/>
        </w:num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F540B">
        <w:rPr>
          <w:rFonts w:eastAsiaTheme="minorHAnsi"/>
          <w:lang w:eastAsia="en-US"/>
        </w:rPr>
        <w:t xml:space="preserve">отработка средств коммуникации, социально-бытовых навыков; </w:t>
      </w:r>
    </w:p>
    <w:p w:rsidR="000F540B" w:rsidRPr="000F540B" w:rsidRDefault="000F540B" w:rsidP="000F540B">
      <w:pPr>
        <w:suppressAutoHyphens w:val="0"/>
        <w:jc w:val="both"/>
        <w:rPr>
          <w:rFonts w:eastAsiaTheme="minorHAnsi"/>
          <w:lang w:eastAsia="en-US"/>
        </w:rPr>
      </w:pPr>
      <w:r w:rsidRPr="000F540B">
        <w:rPr>
          <w:rFonts w:eastAsiaTheme="minorHAnsi"/>
          <w:lang w:eastAsia="en-US"/>
        </w:rPr>
        <w:t>специальное обучение «переносу» сформированных знаний умений в новые ситуации взаимодействия с действительностью;</w:t>
      </w:r>
    </w:p>
    <w:p w:rsidR="000F540B" w:rsidRPr="000F540B" w:rsidRDefault="000F540B" w:rsidP="000F540B">
      <w:pPr>
        <w:numPr>
          <w:ilvl w:val="0"/>
          <w:numId w:val="16"/>
        </w:num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F540B">
        <w:rPr>
          <w:rFonts w:eastAsiaTheme="minorHAnsi"/>
          <w:lang w:eastAsia="en-US"/>
        </w:rPr>
        <w:t xml:space="preserve">необходимость постоянной актуализации знаний, умений и одобряемых обществом норм поведения; </w:t>
      </w:r>
    </w:p>
    <w:p w:rsidR="000F540B" w:rsidRPr="000F540B" w:rsidRDefault="000F540B" w:rsidP="000F540B">
      <w:pPr>
        <w:numPr>
          <w:ilvl w:val="0"/>
          <w:numId w:val="16"/>
        </w:num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F540B">
        <w:rPr>
          <w:rFonts w:eastAsiaTheme="minorHAnsi"/>
          <w:lang w:eastAsia="en-US"/>
        </w:rPr>
        <w:t>использование преимущественно позитивных сре</w:t>
      </w:r>
      <w:proofErr w:type="gramStart"/>
      <w:r w:rsidRPr="000F540B">
        <w:rPr>
          <w:rFonts w:eastAsiaTheme="minorHAnsi"/>
          <w:lang w:eastAsia="en-US"/>
        </w:rPr>
        <w:t>дств ст</w:t>
      </w:r>
      <w:proofErr w:type="gramEnd"/>
      <w:r w:rsidRPr="000F540B">
        <w:rPr>
          <w:rFonts w:eastAsiaTheme="minorHAnsi"/>
          <w:lang w:eastAsia="en-US"/>
        </w:rPr>
        <w:t xml:space="preserve">имуляции деятельности и поведения; </w:t>
      </w:r>
    </w:p>
    <w:p w:rsidR="000F540B" w:rsidRPr="000F540B" w:rsidRDefault="000F540B" w:rsidP="000F540B">
      <w:pPr>
        <w:numPr>
          <w:ilvl w:val="0"/>
          <w:numId w:val="16"/>
        </w:numPr>
        <w:suppressAutoHyphens w:val="0"/>
        <w:spacing w:after="160" w:line="259" w:lineRule="auto"/>
        <w:jc w:val="both"/>
        <w:rPr>
          <w:rFonts w:eastAsiaTheme="minorHAnsi"/>
          <w:lang w:eastAsia="en-US"/>
        </w:rPr>
      </w:pPr>
      <w:r w:rsidRPr="000F540B">
        <w:rPr>
          <w:rFonts w:eastAsiaTheme="minorHAnsi"/>
          <w:lang w:eastAsia="en-US"/>
        </w:rPr>
        <w:t>сти</w:t>
      </w:r>
      <w:bookmarkStart w:id="4" w:name="_GoBack"/>
      <w:bookmarkEnd w:id="4"/>
      <w:r w:rsidRPr="000F540B">
        <w:rPr>
          <w:rFonts w:eastAsiaTheme="minorHAnsi"/>
          <w:lang w:eastAsia="en-US"/>
        </w:rPr>
        <w:t xml:space="preserve">муляция познавательной активности, формирование потребности в познании окружающего мира и во взаимодействии с ним. </w:t>
      </w:r>
    </w:p>
    <w:p w:rsidR="000F540B" w:rsidRPr="00495E15" w:rsidRDefault="000F540B" w:rsidP="009C4EEF">
      <w:pPr>
        <w:pStyle w:val="3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0F540B" w:rsidRPr="00495E15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EEF" w:rsidRDefault="009C4EEF" w:rsidP="009C4EEF">
      <w:r>
        <w:separator/>
      </w:r>
    </w:p>
  </w:endnote>
  <w:endnote w:type="continuationSeparator" w:id="0">
    <w:p w:rsidR="009C4EEF" w:rsidRDefault="009C4EEF" w:rsidP="009C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EEF" w:rsidRDefault="009C4EEF" w:rsidP="009C4EEF">
      <w:r>
        <w:separator/>
      </w:r>
    </w:p>
  </w:footnote>
  <w:footnote w:type="continuationSeparator" w:id="0">
    <w:p w:rsidR="009C4EEF" w:rsidRDefault="009C4EEF" w:rsidP="009C4EEF">
      <w:r>
        <w:continuationSeparator/>
      </w:r>
    </w:p>
  </w:footnote>
  <w:footnote w:id="1">
    <w:p w:rsidR="009C4EEF" w:rsidRDefault="009C4EEF" w:rsidP="009C4EEF">
      <w:pPr>
        <w:pStyle w:val="a3"/>
        <w:spacing w:before="0" w:after="0"/>
        <w:jc w:val="both"/>
      </w:pPr>
    </w:p>
  </w:footnote>
  <w:footnote w:id="2">
    <w:p w:rsidR="009C4EEF" w:rsidRPr="009C4EEF" w:rsidRDefault="009C4EEF" w:rsidP="009C4EEF">
      <w:pPr>
        <w:pStyle w:val="a6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</w:abstractNum>
  <w:abstractNum w:abstractNumId="3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5772"/>
    <w:multiLevelType w:val="hybridMultilevel"/>
    <w:tmpl w:val="44A4D6EA"/>
    <w:lvl w:ilvl="0" w:tplc="8EB0581C">
      <w:start w:val="1"/>
      <w:numFmt w:val="bullet"/>
      <w:lvlText w:val=""/>
      <w:lvlJc w:val="left"/>
    </w:lvl>
    <w:lvl w:ilvl="1" w:tplc="7AAECF6A">
      <w:start w:val="1"/>
      <w:numFmt w:val="bullet"/>
      <w:lvlText w:val="В"/>
      <w:lvlJc w:val="left"/>
    </w:lvl>
    <w:lvl w:ilvl="2" w:tplc="A7C8568A">
      <w:numFmt w:val="decimal"/>
      <w:lvlText w:val=""/>
      <w:lvlJc w:val="left"/>
    </w:lvl>
    <w:lvl w:ilvl="3" w:tplc="665C58F2">
      <w:numFmt w:val="decimal"/>
      <w:lvlText w:val=""/>
      <w:lvlJc w:val="left"/>
    </w:lvl>
    <w:lvl w:ilvl="4" w:tplc="8DC8D93E">
      <w:numFmt w:val="decimal"/>
      <w:lvlText w:val=""/>
      <w:lvlJc w:val="left"/>
    </w:lvl>
    <w:lvl w:ilvl="5" w:tplc="DBAE6192">
      <w:numFmt w:val="decimal"/>
      <w:lvlText w:val=""/>
      <w:lvlJc w:val="left"/>
    </w:lvl>
    <w:lvl w:ilvl="6" w:tplc="914A31AA">
      <w:numFmt w:val="decimal"/>
      <w:lvlText w:val=""/>
      <w:lvlJc w:val="left"/>
    </w:lvl>
    <w:lvl w:ilvl="7" w:tplc="C92E878E">
      <w:numFmt w:val="decimal"/>
      <w:lvlText w:val=""/>
      <w:lvlJc w:val="left"/>
    </w:lvl>
    <w:lvl w:ilvl="8" w:tplc="C4963CB4">
      <w:numFmt w:val="decimal"/>
      <w:lvlText w:val=""/>
      <w:lvlJc w:val="left"/>
    </w:lvl>
  </w:abstractNum>
  <w:abstractNum w:abstractNumId="6">
    <w:nsid w:val="03E342B2"/>
    <w:multiLevelType w:val="hybridMultilevel"/>
    <w:tmpl w:val="C3EE3E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59F554C"/>
    <w:multiLevelType w:val="singleLevel"/>
    <w:tmpl w:val="F9444238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8">
    <w:nsid w:val="1E6371CE"/>
    <w:multiLevelType w:val="singleLevel"/>
    <w:tmpl w:val="8EA84C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9">
    <w:nsid w:val="3A4819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3604D31"/>
    <w:multiLevelType w:val="hybridMultilevel"/>
    <w:tmpl w:val="9A3A3338"/>
    <w:lvl w:ilvl="0" w:tplc="B02AF062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B6D79"/>
    <w:multiLevelType w:val="hybridMultilevel"/>
    <w:tmpl w:val="42A05876"/>
    <w:lvl w:ilvl="0" w:tplc="29BC76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A51F9"/>
    <w:multiLevelType w:val="hybridMultilevel"/>
    <w:tmpl w:val="EC7A9D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C31D32"/>
    <w:multiLevelType w:val="multilevel"/>
    <w:tmpl w:val="7EEC90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14">
    <w:nsid w:val="6AFA543C"/>
    <w:multiLevelType w:val="hybridMultilevel"/>
    <w:tmpl w:val="F490CF9E"/>
    <w:lvl w:ilvl="0" w:tplc="F7D2D2D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7E0A2922"/>
    <w:multiLevelType w:val="hybridMultilevel"/>
    <w:tmpl w:val="5184C8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4"/>
  </w:num>
  <w:num w:numId="8">
    <w:abstractNumId w:val="14"/>
  </w:num>
  <w:num w:numId="9">
    <w:abstractNumId w:val="13"/>
  </w:num>
  <w:num w:numId="10">
    <w:abstractNumId w:val="3"/>
  </w:num>
  <w:num w:numId="11">
    <w:abstractNumId w:val="15"/>
  </w:num>
  <w:num w:numId="12">
    <w:abstractNumId w:val="12"/>
  </w:num>
  <w:num w:numId="13">
    <w:abstractNumId w:val="6"/>
  </w:num>
  <w:num w:numId="14">
    <w:abstractNumId w:val="5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A2"/>
    <w:rsid w:val="000F540B"/>
    <w:rsid w:val="0047030B"/>
    <w:rsid w:val="00495E15"/>
    <w:rsid w:val="00844DCE"/>
    <w:rsid w:val="009C4EEF"/>
    <w:rsid w:val="00AD19EF"/>
    <w:rsid w:val="00BE60A2"/>
    <w:rsid w:val="00D658EA"/>
    <w:rsid w:val="00E30989"/>
    <w:rsid w:val="00E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D658EA"/>
  </w:style>
  <w:style w:type="paragraph" w:styleId="a3">
    <w:name w:val="Normal (Web)"/>
    <w:basedOn w:val="a"/>
    <w:rsid w:val="00D658EA"/>
    <w:pPr>
      <w:spacing w:before="280" w:after="280"/>
    </w:pPr>
  </w:style>
  <w:style w:type="paragraph" w:customStyle="1" w:styleId="21">
    <w:name w:val="Основной текст с отступом 21"/>
    <w:basedOn w:val="a"/>
    <w:rsid w:val="00D658EA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D658EA"/>
    <w:pPr>
      <w:spacing w:after="120"/>
      <w:ind w:left="283"/>
    </w:pPr>
    <w:rPr>
      <w:sz w:val="16"/>
      <w:szCs w:val="16"/>
    </w:rPr>
  </w:style>
  <w:style w:type="paragraph" w:customStyle="1" w:styleId="1">
    <w:name w:val="Обычный1"/>
    <w:rsid w:val="00D658EA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a4">
    <w:name w:val="Основной текст_"/>
    <w:link w:val="18"/>
    <w:locked/>
    <w:rsid w:val="0047030B"/>
    <w:rPr>
      <w:sz w:val="23"/>
      <w:shd w:val="clear" w:color="auto" w:fill="FFFFFF"/>
    </w:rPr>
  </w:style>
  <w:style w:type="paragraph" w:customStyle="1" w:styleId="18">
    <w:name w:val="Основной текст18"/>
    <w:basedOn w:val="a"/>
    <w:link w:val="a4"/>
    <w:rsid w:val="0047030B"/>
    <w:pPr>
      <w:shd w:val="clear" w:color="auto" w:fill="FFFFFF"/>
      <w:suppressAutoHyphens w:val="0"/>
      <w:spacing w:before="420" w:line="245" w:lineRule="exact"/>
      <w:ind w:hanging="440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3">
    <w:name w:val="Заголовок №3_"/>
    <w:link w:val="30"/>
    <w:locked/>
    <w:rsid w:val="0047030B"/>
    <w:rPr>
      <w:sz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7030B"/>
    <w:pPr>
      <w:shd w:val="clear" w:color="auto" w:fill="FFFFFF"/>
      <w:suppressAutoHyphens w:val="0"/>
      <w:spacing w:line="274" w:lineRule="exact"/>
      <w:ind w:hanging="580"/>
      <w:outlineLvl w:val="2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5">
    <w:name w:val="Основной текст + Полужирный"/>
    <w:aliases w:val="Курсив"/>
    <w:rsid w:val="0047030B"/>
    <w:rPr>
      <w:rFonts w:ascii="Times New Roman" w:hAnsi="Times New Roman"/>
      <w:b/>
      <w:i/>
      <w:spacing w:val="0"/>
      <w:sz w:val="23"/>
    </w:rPr>
  </w:style>
  <w:style w:type="paragraph" w:styleId="a6">
    <w:name w:val="footnote text"/>
    <w:basedOn w:val="a"/>
    <w:link w:val="a7"/>
    <w:uiPriority w:val="99"/>
    <w:semiHidden/>
    <w:unhideWhenUsed/>
    <w:rsid w:val="009C4EE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C4E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Символ сноски"/>
    <w:uiPriority w:val="99"/>
    <w:rsid w:val="009C4EEF"/>
    <w:rPr>
      <w:vertAlign w:val="superscript"/>
    </w:rPr>
  </w:style>
  <w:style w:type="paragraph" w:styleId="a9">
    <w:name w:val="No Spacing"/>
    <w:uiPriority w:val="1"/>
    <w:qFormat/>
    <w:rsid w:val="00AD19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D658EA"/>
  </w:style>
  <w:style w:type="paragraph" w:styleId="a3">
    <w:name w:val="Normal (Web)"/>
    <w:basedOn w:val="a"/>
    <w:rsid w:val="00D658EA"/>
    <w:pPr>
      <w:spacing w:before="280" w:after="280"/>
    </w:pPr>
  </w:style>
  <w:style w:type="paragraph" w:customStyle="1" w:styleId="21">
    <w:name w:val="Основной текст с отступом 21"/>
    <w:basedOn w:val="a"/>
    <w:rsid w:val="00D658EA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D658EA"/>
    <w:pPr>
      <w:spacing w:after="120"/>
      <w:ind w:left="283"/>
    </w:pPr>
    <w:rPr>
      <w:sz w:val="16"/>
      <w:szCs w:val="16"/>
    </w:rPr>
  </w:style>
  <w:style w:type="paragraph" w:customStyle="1" w:styleId="1">
    <w:name w:val="Обычный1"/>
    <w:rsid w:val="00D658EA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a4">
    <w:name w:val="Основной текст_"/>
    <w:link w:val="18"/>
    <w:locked/>
    <w:rsid w:val="0047030B"/>
    <w:rPr>
      <w:sz w:val="23"/>
      <w:shd w:val="clear" w:color="auto" w:fill="FFFFFF"/>
    </w:rPr>
  </w:style>
  <w:style w:type="paragraph" w:customStyle="1" w:styleId="18">
    <w:name w:val="Основной текст18"/>
    <w:basedOn w:val="a"/>
    <w:link w:val="a4"/>
    <w:rsid w:val="0047030B"/>
    <w:pPr>
      <w:shd w:val="clear" w:color="auto" w:fill="FFFFFF"/>
      <w:suppressAutoHyphens w:val="0"/>
      <w:spacing w:before="420" w:line="245" w:lineRule="exact"/>
      <w:ind w:hanging="440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3">
    <w:name w:val="Заголовок №3_"/>
    <w:link w:val="30"/>
    <w:locked/>
    <w:rsid w:val="0047030B"/>
    <w:rPr>
      <w:sz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47030B"/>
    <w:pPr>
      <w:shd w:val="clear" w:color="auto" w:fill="FFFFFF"/>
      <w:suppressAutoHyphens w:val="0"/>
      <w:spacing w:line="274" w:lineRule="exact"/>
      <w:ind w:hanging="580"/>
      <w:outlineLvl w:val="2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5">
    <w:name w:val="Основной текст + Полужирный"/>
    <w:aliases w:val="Курсив"/>
    <w:rsid w:val="0047030B"/>
    <w:rPr>
      <w:rFonts w:ascii="Times New Roman" w:hAnsi="Times New Roman"/>
      <w:b/>
      <w:i/>
      <w:spacing w:val="0"/>
      <w:sz w:val="23"/>
    </w:rPr>
  </w:style>
  <w:style w:type="paragraph" w:styleId="a6">
    <w:name w:val="footnote text"/>
    <w:basedOn w:val="a"/>
    <w:link w:val="a7"/>
    <w:uiPriority w:val="99"/>
    <w:semiHidden/>
    <w:unhideWhenUsed/>
    <w:rsid w:val="009C4EE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C4EE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Символ сноски"/>
    <w:uiPriority w:val="99"/>
    <w:rsid w:val="009C4EEF"/>
    <w:rPr>
      <w:vertAlign w:val="superscript"/>
    </w:rPr>
  </w:style>
  <w:style w:type="paragraph" w:styleId="a9">
    <w:name w:val="No Spacing"/>
    <w:uiPriority w:val="1"/>
    <w:qFormat/>
    <w:rsid w:val="00AD19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7080</Words>
  <Characters>40356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2018-08-31T19:31:00Z</dcterms:created>
  <dcterms:modified xsi:type="dcterms:W3CDTF">2021-02-10T18:19:00Z</dcterms:modified>
</cp:coreProperties>
</file>